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0446" w:rsidRPr="0037252A" w:rsidRDefault="00590446" w:rsidP="00590446">
      <w:pPr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37252A">
        <w:rPr>
          <w:rFonts w:ascii="Times New Roman" w:hAnsi="Times New Roman" w:cs="Times New Roman"/>
          <w:b/>
          <w:bCs/>
          <w:sz w:val="24"/>
          <w:szCs w:val="28"/>
        </w:rPr>
        <w:t>Предмет  окружающий</w:t>
      </w:r>
      <w:proofErr w:type="gramEnd"/>
      <w:r w:rsidRPr="0037252A">
        <w:rPr>
          <w:rFonts w:ascii="Times New Roman" w:hAnsi="Times New Roman" w:cs="Times New Roman"/>
          <w:b/>
          <w:bCs/>
          <w:sz w:val="24"/>
          <w:szCs w:val="28"/>
        </w:rPr>
        <w:t xml:space="preserve"> мир   2 класс   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261"/>
        <w:gridCol w:w="2636"/>
        <w:gridCol w:w="1739"/>
        <w:gridCol w:w="2080"/>
      </w:tblGrid>
      <w:tr w:rsidR="00590446" w:rsidRPr="00307389" w:rsidTr="00FA6B14">
        <w:tc>
          <w:tcPr>
            <w:tcW w:w="540" w:type="dxa"/>
          </w:tcPr>
          <w:p w:rsidR="00590446" w:rsidRPr="00307389" w:rsidRDefault="00590446" w:rsidP="00FA6B14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№</w:t>
            </w:r>
          </w:p>
          <w:p w:rsidR="00590446" w:rsidRPr="00307389" w:rsidRDefault="00590446" w:rsidP="00FA6B14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:rsidR="00590446" w:rsidRPr="00307389" w:rsidRDefault="00590446" w:rsidP="00FA6B14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:rsidR="00590446" w:rsidRPr="00307389" w:rsidRDefault="00590446" w:rsidP="00FA6B14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261" w:type="dxa"/>
          </w:tcPr>
          <w:p w:rsidR="00590446" w:rsidRPr="00307389" w:rsidRDefault="00590446" w:rsidP="00FA6B14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Классная работа</w:t>
            </w:r>
          </w:p>
          <w:p w:rsidR="00590446" w:rsidRPr="00307389" w:rsidRDefault="00590446" w:rsidP="00FA6B14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590446" w:rsidRPr="00307389" w:rsidRDefault="00590446" w:rsidP="00FA6B14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:rsidR="00590446" w:rsidRPr="00307389" w:rsidRDefault="00590446" w:rsidP="00FA6B14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590446" w:rsidRPr="00307389" w:rsidRDefault="00590446" w:rsidP="00FA6B14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:rsidR="00590446" w:rsidRPr="00307389" w:rsidRDefault="00590446" w:rsidP="00FA6B14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90446" w:rsidRPr="00307389" w:rsidTr="00FA6B14">
        <w:tc>
          <w:tcPr>
            <w:tcW w:w="540" w:type="dxa"/>
          </w:tcPr>
          <w:p w:rsidR="00590446" w:rsidRPr="00307389" w:rsidRDefault="00590446" w:rsidP="00FA6B14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590446" w:rsidRPr="00307389" w:rsidRDefault="005077FE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на Неве. Путешествие по планете. </w:t>
            </w:r>
          </w:p>
        </w:tc>
        <w:tc>
          <w:tcPr>
            <w:tcW w:w="2965" w:type="dxa"/>
          </w:tcPr>
          <w:p w:rsidR="00590446" w:rsidRDefault="00590446" w:rsidP="00FA6B14">
            <w:r>
              <w:rPr>
                <w:sz w:val="24"/>
                <w:szCs w:val="24"/>
              </w:rPr>
              <w:t>Учебник «Ок</w:t>
            </w:r>
            <w:r w:rsidR="00015FB3">
              <w:rPr>
                <w:sz w:val="24"/>
                <w:szCs w:val="24"/>
              </w:rPr>
              <w:t>ружающий мир» 2 класс, ч.2, с.108-117</w:t>
            </w:r>
            <w:r w:rsidR="002C3483">
              <w:t xml:space="preserve"> </w:t>
            </w:r>
            <w:hyperlink r:id="rId8" w:history="1">
              <w:r w:rsidR="002C3483">
                <w:rPr>
                  <w:rStyle w:val="aa"/>
                </w:rPr>
                <w:t>https://easyen.ru/load/okruzhajushhij_mir/2_klass/prezentacija_k_uroku_62_po_teme_gorod_na_neve/237-1-0-66621</w:t>
              </w:r>
            </w:hyperlink>
          </w:p>
          <w:p w:rsidR="002C3483" w:rsidRDefault="00614364" w:rsidP="00FA6B14">
            <w:pPr>
              <w:rPr>
                <w:sz w:val="24"/>
                <w:szCs w:val="24"/>
              </w:rPr>
            </w:pPr>
            <w:hyperlink r:id="rId9" w:history="1">
              <w:r w:rsidR="002C3483">
                <w:rPr>
                  <w:rStyle w:val="aa"/>
                </w:rPr>
                <w:t>https://easyen.ru/load/okruzhajushhij_mir/2_klass/prezentacija_k_uroku_63_po_teme_puteshestvie_po_planete/237-1-0-66622</w:t>
              </w:r>
            </w:hyperlink>
          </w:p>
          <w:p w:rsidR="00590446" w:rsidRPr="00307389" w:rsidRDefault="00590446" w:rsidP="00FA6B1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90446" w:rsidRPr="00307389" w:rsidRDefault="0059044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Изучите </w:t>
            </w:r>
            <w:proofErr w:type="gramStart"/>
            <w:r>
              <w:rPr>
                <w:sz w:val="24"/>
                <w:szCs w:val="24"/>
              </w:rPr>
              <w:t>материал  в</w:t>
            </w:r>
            <w:proofErr w:type="gramEnd"/>
            <w:r>
              <w:rPr>
                <w:sz w:val="24"/>
                <w:szCs w:val="24"/>
              </w:rPr>
              <w:t xml:space="preserve"> учебнике на </w:t>
            </w:r>
            <w:r w:rsidR="00015FB3">
              <w:rPr>
                <w:sz w:val="24"/>
                <w:szCs w:val="24"/>
              </w:rPr>
              <w:t xml:space="preserve"> с. 108</w:t>
            </w:r>
            <w:r w:rsidRPr="00307389">
              <w:rPr>
                <w:sz w:val="24"/>
                <w:szCs w:val="24"/>
              </w:rPr>
              <w:t>-</w:t>
            </w:r>
            <w:r w:rsidR="00015FB3">
              <w:rPr>
                <w:sz w:val="24"/>
                <w:szCs w:val="24"/>
              </w:rPr>
              <w:t>117</w:t>
            </w:r>
          </w:p>
        </w:tc>
        <w:tc>
          <w:tcPr>
            <w:tcW w:w="2636" w:type="dxa"/>
          </w:tcPr>
          <w:p w:rsidR="00590446" w:rsidRPr="00307389" w:rsidRDefault="00590446" w:rsidP="00FA6B14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 xml:space="preserve">Рабочая тетрадь </w:t>
            </w:r>
            <w:r w:rsidR="00015FB3">
              <w:rPr>
                <w:sz w:val="24"/>
                <w:szCs w:val="24"/>
              </w:rPr>
              <w:t>с.68-73</w:t>
            </w:r>
          </w:p>
        </w:tc>
        <w:tc>
          <w:tcPr>
            <w:tcW w:w="1739" w:type="dxa"/>
          </w:tcPr>
          <w:p w:rsidR="00590446" w:rsidRPr="00307389" w:rsidRDefault="0059044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Pr="00307389">
              <w:rPr>
                <w:sz w:val="24"/>
                <w:szCs w:val="24"/>
              </w:rPr>
              <w:t>.2020-</w:t>
            </w:r>
          </w:p>
          <w:p w:rsidR="00590446" w:rsidRPr="0085150C" w:rsidRDefault="0059044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  <w:p w:rsidR="00590446" w:rsidRPr="00015FB3" w:rsidRDefault="00590446" w:rsidP="00FA6B14">
            <w:pPr>
              <w:rPr>
                <w:sz w:val="24"/>
                <w:szCs w:val="24"/>
              </w:rPr>
            </w:pPr>
          </w:p>
          <w:p w:rsidR="00590446" w:rsidRPr="00307389" w:rsidRDefault="0059044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12.05.2020.</w:t>
            </w:r>
          </w:p>
          <w:p w:rsidR="00590446" w:rsidRPr="00307389" w:rsidRDefault="00590446" w:rsidP="00FA6B1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590446" w:rsidRPr="00307389" w:rsidRDefault="0059044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Pr="00307389">
              <w:rPr>
                <w:sz w:val="24"/>
                <w:szCs w:val="24"/>
              </w:rPr>
              <w:t xml:space="preserve">. 2020 </w:t>
            </w:r>
          </w:p>
          <w:p w:rsidR="00590446" w:rsidRDefault="0059044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  <w:p w:rsidR="00590446" w:rsidRDefault="00590446" w:rsidP="00FA6B1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:rsidR="00590446" w:rsidRPr="00307389" w:rsidRDefault="00590446" w:rsidP="00FA6B14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590446" w:rsidRPr="00307389" w:rsidTr="00FA6B14">
        <w:tc>
          <w:tcPr>
            <w:tcW w:w="540" w:type="dxa"/>
          </w:tcPr>
          <w:p w:rsidR="00590446" w:rsidRPr="00307389" w:rsidRDefault="00590446" w:rsidP="00FA6B14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590446" w:rsidRPr="00307389" w:rsidRDefault="005077FE" w:rsidP="00FA6B14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2965" w:type="dxa"/>
          </w:tcPr>
          <w:p w:rsidR="00590446" w:rsidRPr="00307389" w:rsidRDefault="0059044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«Ок</w:t>
            </w:r>
            <w:r w:rsidR="00015FB3">
              <w:rPr>
                <w:sz w:val="24"/>
                <w:szCs w:val="24"/>
              </w:rPr>
              <w:t>ружающий мир» 2 класс, ч.2, с.118-123</w:t>
            </w:r>
            <w:r w:rsidR="002C3483">
              <w:t xml:space="preserve"> </w:t>
            </w:r>
            <w:hyperlink r:id="rId10" w:history="1">
              <w:r w:rsidR="002C3483">
                <w:rPr>
                  <w:rStyle w:val="aa"/>
                </w:rPr>
                <w:t>https://easyen.ru/load/okruzhajushhij_mir/2_klass/prezentacija_k_uroku_64_po_teme_puteshestvie_po_materikam/237-1-0-66623</w:t>
              </w:r>
            </w:hyperlink>
          </w:p>
          <w:p w:rsidR="00590446" w:rsidRPr="00307389" w:rsidRDefault="00590446" w:rsidP="00FA6B1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90446" w:rsidRPr="00307389" w:rsidRDefault="0059044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</w:t>
            </w:r>
            <w:r w:rsidR="00015FB3">
              <w:rPr>
                <w:sz w:val="24"/>
                <w:szCs w:val="24"/>
              </w:rPr>
              <w:t xml:space="preserve">е </w:t>
            </w:r>
            <w:proofErr w:type="gramStart"/>
            <w:r w:rsidR="00015FB3">
              <w:rPr>
                <w:sz w:val="24"/>
                <w:szCs w:val="24"/>
              </w:rPr>
              <w:t>материал  в</w:t>
            </w:r>
            <w:proofErr w:type="gramEnd"/>
            <w:r w:rsidR="00015FB3">
              <w:rPr>
                <w:sz w:val="24"/>
                <w:szCs w:val="24"/>
              </w:rPr>
              <w:t xml:space="preserve"> учебнике на  с. 118</w:t>
            </w:r>
            <w:r w:rsidRPr="003073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015FB3">
              <w:rPr>
                <w:sz w:val="24"/>
                <w:szCs w:val="24"/>
              </w:rPr>
              <w:t>23</w:t>
            </w:r>
          </w:p>
        </w:tc>
        <w:tc>
          <w:tcPr>
            <w:tcW w:w="2636" w:type="dxa"/>
          </w:tcPr>
          <w:p w:rsidR="00590446" w:rsidRPr="00307389" w:rsidRDefault="00590446" w:rsidP="00FA6B14">
            <w:pPr>
              <w:rPr>
                <w:sz w:val="24"/>
                <w:szCs w:val="24"/>
              </w:rPr>
            </w:pPr>
            <w:r w:rsidRPr="00307389">
              <w:rPr>
                <w:sz w:val="24"/>
                <w:szCs w:val="24"/>
              </w:rPr>
              <w:t xml:space="preserve">Рабочая тетрадь </w:t>
            </w:r>
            <w:r>
              <w:rPr>
                <w:sz w:val="24"/>
                <w:szCs w:val="24"/>
              </w:rPr>
              <w:t xml:space="preserve">с. </w:t>
            </w:r>
            <w:r w:rsidR="00015FB3">
              <w:rPr>
                <w:sz w:val="24"/>
                <w:szCs w:val="24"/>
              </w:rPr>
              <w:t>74-76</w:t>
            </w:r>
          </w:p>
        </w:tc>
        <w:tc>
          <w:tcPr>
            <w:tcW w:w="1739" w:type="dxa"/>
          </w:tcPr>
          <w:p w:rsidR="00590446" w:rsidRPr="00307389" w:rsidRDefault="0059044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307389">
              <w:rPr>
                <w:sz w:val="24"/>
                <w:szCs w:val="24"/>
              </w:rPr>
              <w:t>.2020-</w:t>
            </w:r>
          </w:p>
          <w:p w:rsidR="00590446" w:rsidRPr="00C76A51" w:rsidRDefault="0059044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11.15-11.45</w:t>
            </w:r>
          </w:p>
          <w:p w:rsidR="00590446" w:rsidRPr="00C76A51" w:rsidRDefault="00590446" w:rsidP="00FA6B14">
            <w:pPr>
              <w:rPr>
                <w:sz w:val="24"/>
                <w:szCs w:val="24"/>
              </w:rPr>
            </w:pPr>
          </w:p>
          <w:p w:rsidR="00590446" w:rsidRPr="00307389" w:rsidRDefault="00015FB3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590446" w:rsidRPr="00307389">
              <w:rPr>
                <w:sz w:val="24"/>
                <w:szCs w:val="24"/>
              </w:rPr>
              <w:t>.2020</w:t>
            </w:r>
          </w:p>
          <w:p w:rsidR="00590446" w:rsidRPr="00307389" w:rsidRDefault="00590446" w:rsidP="00FA6B1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590446" w:rsidRPr="00307389" w:rsidRDefault="00015FB3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590446" w:rsidRPr="00307389">
              <w:rPr>
                <w:sz w:val="24"/>
                <w:szCs w:val="24"/>
              </w:rPr>
              <w:t xml:space="preserve">. 2020 </w:t>
            </w:r>
          </w:p>
          <w:p w:rsidR="00590446" w:rsidRPr="00C76A51" w:rsidRDefault="0059044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11.15-11.45</w:t>
            </w:r>
          </w:p>
          <w:p w:rsidR="00590446" w:rsidRDefault="00590446" w:rsidP="00FA6B1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:rsidR="00590446" w:rsidRPr="00307389" w:rsidRDefault="00590446" w:rsidP="00FA6B14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</w:tbl>
    <w:p w:rsidR="00590446" w:rsidRDefault="00590446" w:rsidP="00EC72C7">
      <w:pPr>
        <w:rPr>
          <w:rFonts w:ascii="Times New Roman" w:hAnsi="Times New Roman" w:cs="Times New Roman"/>
          <w:sz w:val="24"/>
          <w:szCs w:val="28"/>
        </w:rPr>
      </w:pPr>
    </w:p>
    <w:p w:rsidR="00BC4B2F" w:rsidRDefault="00BC4B2F" w:rsidP="00EC72C7">
      <w:pPr>
        <w:rPr>
          <w:rFonts w:ascii="Times New Roman" w:hAnsi="Times New Roman" w:cs="Times New Roman"/>
          <w:sz w:val="24"/>
          <w:szCs w:val="28"/>
        </w:rPr>
      </w:pPr>
    </w:p>
    <w:p w:rsidR="002853D8" w:rsidRDefault="002853D8" w:rsidP="00EC72C7">
      <w:pPr>
        <w:rPr>
          <w:rFonts w:ascii="Times New Roman" w:hAnsi="Times New Roman" w:cs="Times New Roman"/>
          <w:sz w:val="24"/>
          <w:szCs w:val="28"/>
        </w:rPr>
      </w:pPr>
    </w:p>
    <w:p w:rsidR="002853D8" w:rsidRDefault="002853D8" w:rsidP="00EC72C7">
      <w:pPr>
        <w:rPr>
          <w:rFonts w:ascii="Times New Roman" w:hAnsi="Times New Roman" w:cs="Times New Roman"/>
          <w:sz w:val="24"/>
          <w:szCs w:val="28"/>
        </w:rPr>
      </w:pPr>
    </w:p>
    <w:p w:rsidR="00AA48D8" w:rsidRDefault="00AA48D8" w:rsidP="00BC4B2F">
      <w:pPr>
        <w:rPr>
          <w:rFonts w:ascii="Times New Roman" w:hAnsi="Times New Roman" w:cs="Times New Roman"/>
          <w:sz w:val="24"/>
          <w:szCs w:val="28"/>
        </w:rPr>
      </w:pPr>
    </w:p>
    <w:p w:rsidR="002853D8" w:rsidRDefault="002853D8" w:rsidP="00BC4B2F">
      <w:pPr>
        <w:rPr>
          <w:rFonts w:ascii="Times New Roman" w:hAnsi="Times New Roman" w:cs="Times New Roman"/>
          <w:sz w:val="24"/>
          <w:szCs w:val="28"/>
        </w:rPr>
      </w:pPr>
    </w:p>
    <w:p w:rsidR="00BC4B2F" w:rsidRPr="0037252A" w:rsidRDefault="00BC4B2F" w:rsidP="00BC4B2F">
      <w:pPr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37252A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Предмет  математика</w:t>
      </w:r>
      <w:proofErr w:type="gramEnd"/>
      <w:r w:rsidRPr="0037252A">
        <w:rPr>
          <w:rFonts w:ascii="Times New Roman" w:hAnsi="Times New Roman" w:cs="Times New Roman"/>
          <w:b/>
          <w:bCs/>
          <w:sz w:val="24"/>
          <w:szCs w:val="28"/>
        </w:rPr>
        <w:t xml:space="preserve">   2 класс    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709"/>
        <w:gridCol w:w="2188"/>
        <w:gridCol w:w="1739"/>
        <w:gridCol w:w="2080"/>
      </w:tblGrid>
      <w:tr w:rsidR="00BC4B2F" w:rsidRPr="00321CCF" w:rsidTr="00FA6B14">
        <w:tc>
          <w:tcPr>
            <w:tcW w:w="540" w:type="dxa"/>
          </w:tcPr>
          <w:p w:rsidR="00BC4B2F" w:rsidRPr="00321CCF" w:rsidRDefault="00BC4B2F" w:rsidP="00FA6B14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BC4B2F" w:rsidRPr="00321CCF" w:rsidRDefault="00BC4B2F" w:rsidP="00FA6B14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:rsidR="00BC4B2F" w:rsidRPr="00321CCF" w:rsidRDefault="00BC4B2F" w:rsidP="00FA6B14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:rsidR="00BC4B2F" w:rsidRPr="00321CCF" w:rsidRDefault="00BC4B2F" w:rsidP="00FA6B14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709" w:type="dxa"/>
          </w:tcPr>
          <w:p w:rsidR="00BC4B2F" w:rsidRPr="00321CCF" w:rsidRDefault="00BC4B2F" w:rsidP="00FA6B14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BC4B2F" w:rsidRPr="00321CCF" w:rsidRDefault="00BC4B2F" w:rsidP="00FA6B14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BC4B2F" w:rsidRPr="00321CCF" w:rsidRDefault="00BC4B2F" w:rsidP="00FA6B14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:rsidR="00BC4B2F" w:rsidRPr="00321CCF" w:rsidRDefault="00BC4B2F" w:rsidP="00FA6B14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BC4B2F" w:rsidRPr="00321CCF" w:rsidRDefault="00BC4B2F" w:rsidP="00FA6B14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:rsidR="00BC4B2F" w:rsidRPr="00321CCF" w:rsidRDefault="00BC4B2F" w:rsidP="00FA6B14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BC4B2F" w:rsidRPr="00321CCF" w:rsidTr="00FA6B14">
        <w:tc>
          <w:tcPr>
            <w:tcW w:w="540" w:type="dxa"/>
          </w:tcPr>
          <w:p w:rsidR="00BC4B2F" w:rsidRPr="00321CCF" w:rsidRDefault="00BC4B2F" w:rsidP="00FA6B14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BC4B2F" w:rsidRPr="00711BBF" w:rsidRDefault="00BC4B2F" w:rsidP="00FA6B14">
            <w:pPr>
              <w:rPr>
                <w:sz w:val="24"/>
                <w:szCs w:val="24"/>
              </w:rPr>
            </w:pPr>
            <w:r w:rsidRPr="00F73FC7">
              <w:rPr>
                <w:sz w:val="24"/>
                <w:szCs w:val="24"/>
              </w:rPr>
              <w:t xml:space="preserve">Деление на </w:t>
            </w:r>
            <w:r w:rsidR="00357909">
              <w:rPr>
                <w:sz w:val="24"/>
                <w:szCs w:val="24"/>
              </w:rPr>
              <w:t>3</w:t>
            </w:r>
          </w:p>
        </w:tc>
        <w:tc>
          <w:tcPr>
            <w:tcW w:w="2965" w:type="dxa"/>
          </w:tcPr>
          <w:p w:rsidR="00BC4B2F" w:rsidRPr="00711BBF" w:rsidRDefault="00BC4B2F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="00D7176A">
              <w:rPr>
                <w:sz w:val="24"/>
                <w:szCs w:val="24"/>
              </w:rPr>
              <w:t>«Математика» 2 класс, 2 ч., с.94</w:t>
            </w:r>
          </w:p>
          <w:p w:rsidR="00BC4B2F" w:rsidRPr="00711BBF" w:rsidRDefault="00BC4B2F" w:rsidP="00FA6B14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:rsidR="00BC4B2F" w:rsidRPr="00711BBF" w:rsidRDefault="00D7176A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Учебник. с. 94</w:t>
            </w:r>
            <w:r w:rsidR="00BC4B2F" w:rsidRPr="00711BBF">
              <w:rPr>
                <w:sz w:val="24"/>
                <w:szCs w:val="24"/>
              </w:rPr>
              <w:t xml:space="preserve"> №</w:t>
            </w:r>
            <w:r w:rsidR="00BC4B2F">
              <w:rPr>
                <w:sz w:val="24"/>
                <w:szCs w:val="24"/>
              </w:rPr>
              <w:t>1,</w:t>
            </w:r>
            <w:r w:rsidR="00BC4B2F" w:rsidRPr="00711BB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88" w:type="dxa"/>
          </w:tcPr>
          <w:p w:rsidR="00BC4B2F" w:rsidRPr="00711BBF" w:rsidRDefault="00D7176A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Учебник. с. 94</w:t>
            </w:r>
            <w:r w:rsidR="00BC4B2F" w:rsidRPr="00711BB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39" w:type="dxa"/>
          </w:tcPr>
          <w:p w:rsidR="00BC4B2F" w:rsidRPr="00711BBF" w:rsidRDefault="00BC4B2F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Pr="00711BBF">
              <w:rPr>
                <w:sz w:val="24"/>
                <w:szCs w:val="24"/>
              </w:rPr>
              <w:t>.2020-</w:t>
            </w:r>
          </w:p>
          <w:p w:rsidR="00BC4B2F" w:rsidRPr="00F73FC7" w:rsidRDefault="00BC4B2F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BC4B2F" w:rsidRPr="00F73FC7" w:rsidRDefault="00BC4B2F" w:rsidP="00FA6B14">
            <w:pPr>
              <w:rPr>
                <w:sz w:val="24"/>
                <w:szCs w:val="24"/>
              </w:rPr>
            </w:pPr>
          </w:p>
          <w:p w:rsidR="00BC4B2F" w:rsidRPr="00F73FC7" w:rsidRDefault="00BC4B2F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  <w:r w:rsidRPr="00F73FC7">
              <w:rPr>
                <w:sz w:val="24"/>
                <w:szCs w:val="24"/>
              </w:rPr>
              <w:t>2020</w:t>
            </w:r>
          </w:p>
        </w:tc>
        <w:tc>
          <w:tcPr>
            <w:tcW w:w="2080" w:type="dxa"/>
          </w:tcPr>
          <w:p w:rsidR="00BC4B2F" w:rsidRDefault="00BC4B2F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Pr="00711BBF">
              <w:rPr>
                <w:sz w:val="24"/>
                <w:szCs w:val="24"/>
              </w:rPr>
              <w:t xml:space="preserve">. 2020  </w:t>
            </w:r>
          </w:p>
          <w:p w:rsidR="00BC4B2F" w:rsidRPr="00F73FC7" w:rsidRDefault="00BC4B2F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BC4B2F" w:rsidRDefault="00BC4B2F" w:rsidP="00FA6B1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:rsidR="00BC4B2F" w:rsidRPr="00711BBF" w:rsidRDefault="00BC4B2F" w:rsidP="00FA6B14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BC4B2F" w:rsidRPr="00321CCF" w:rsidTr="00FA6B14">
        <w:tc>
          <w:tcPr>
            <w:tcW w:w="540" w:type="dxa"/>
          </w:tcPr>
          <w:p w:rsidR="00BC4B2F" w:rsidRPr="00321CCF" w:rsidRDefault="00BC4B2F" w:rsidP="00FA6B14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BC4B2F" w:rsidRPr="00711BBF" w:rsidRDefault="00357909" w:rsidP="00FA6B14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4AE2">
              <w:rPr>
                <w:sz w:val="24"/>
                <w:szCs w:val="24"/>
              </w:rPr>
              <w:t>Повторение пройденного «Что узнали. Чему научились»</w:t>
            </w:r>
            <w:r>
              <w:rPr>
                <w:sz w:val="24"/>
                <w:szCs w:val="24"/>
              </w:rPr>
              <w:t xml:space="preserve">. </w:t>
            </w:r>
            <w:r w:rsidRPr="00C64AE2">
              <w:rPr>
                <w:sz w:val="24"/>
                <w:szCs w:val="24"/>
              </w:rPr>
              <w:t>Проверочная рабо</w:t>
            </w:r>
            <w:r>
              <w:rPr>
                <w:sz w:val="24"/>
                <w:szCs w:val="24"/>
              </w:rPr>
              <w:t>та. Проверим себя и оценим свои достижения (тестовая форма). Анализ результатов.</w:t>
            </w:r>
          </w:p>
        </w:tc>
        <w:tc>
          <w:tcPr>
            <w:tcW w:w="2965" w:type="dxa"/>
          </w:tcPr>
          <w:p w:rsidR="00BC4B2F" w:rsidRPr="00711BBF" w:rsidRDefault="00BC4B2F" w:rsidP="00FA6B14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Сетевой регион</w:t>
            </w:r>
          </w:p>
          <w:p w:rsidR="00BC4B2F" w:rsidRPr="00711BBF" w:rsidRDefault="00614364" w:rsidP="00FA6B14">
            <w:pPr>
              <w:rPr>
                <w:sz w:val="24"/>
                <w:szCs w:val="24"/>
              </w:rPr>
            </w:pPr>
            <w:hyperlink r:id="rId11" w:history="1">
              <w:r w:rsidR="00BC4B2F" w:rsidRPr="00711BBF">
                <w:rPr>
                  <w:rStyle w:val="aa"/>
                  <w:sz w:val="24"/>
                  <w:szCs w:val="24"/>
                </w:rPr>
                <w:t>https://netschool.edu22.info</w:t>
              </w:r>
            </w:hyperlink>
          </w:p>
        </w:tc>
        <w:tc>
          <w:tcPr>
            <w:tcW w:w="3709" w:type="dxa"/>
          </w:tcPr>
          <w:p w:rsidR="00BC4B2F" w:rsidRPr="00711BBF" w:rsidRDefault="00D7176A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проверочную</w:t>
            </w:r>
            <w:r w:rsidR="00BC4B2F" w:rsidRPr="00711BBF">
              <w:rPr>
                <w:sz w:val="24"/>
                <w:szCs w:val="24"/>
              </w:rPr>
              <w:t xml:space="preserve"> работу (файл с работой прикреплен в Сетевом городе)</w:t>
            </w:r>
          </w:p>
        </w:tc>
        <w:tc>
          <w:tcPr>
            <w:tcW w:w="2188" w:type="dxa"/>
          </w:tcPr>
          <w:p w:rsidR="00BC4B2F" w:rsidRPr="00711BBF" w:rsidRDefault="00BC4B2F" w:rsidP="00FA6B14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BC4B2F" w:rsidRPr="00711BBF" w:rsidRDefault="00BC4B2F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Pr="00711BBF">
              <w:rPr>
                <w:sz w:val="24"/>
                <w:szCs w:val="24"/>
              </w:rPr>
              <w:t>.2020-</w:t>
            </w:r>
          </w:p>
          <w:p w:rsidR="00BC4B2F" w:rsidRPr="00F73FC7" w:rsidRDefault="00BC4B2F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BC4B2F" w:rsidRPr="00F73FC7" w:rsidRDefault="00BC4B2F" w:rsidP="00FA6B14">
            <w:pPr>
              <w:rPr>
                <w:sz w:val="24"/>
                <w:szCs w:val="24"/>
              </w:rPr>
            </w:pPr>
          </w:p>
          <w:p w:rsidR="00BC4B2F" w:rsidRPr="00711BBF" w:rsidRDefault="00BC4B2F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Pr="00711BBF">
              <w:rPr>
                <w:sz w:val="24"/>
                <w:szCs w:val="24"/>
              </w:rPr>
              <w:t>.2020</w:t>
            </w:r>
          </w:p>
        </w:tc>
        <w:tc>
          <w:tcPr>
            <w:tcW w:w="2080" w:type="dxa"/>
          </w:tcPr>
          <w:p w:rsidR="00BC4B2F" w:rsidRDefault="00BC4B2F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Pr="00711BBF">
              <w:rPr>
                <w:sz w:val="24"/>
                <w:szCs w:val="24"/>
              </w:rPr>
              <w:t xml:space="preserve">. 2020 </w:t>
            </w:r>
          </w:p>
          <w:p w:rsidR="00BC4B2F" w:rsidRPr="00F73FC7" w:rsidRDefault="00BC4B2F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BC4B2F" w:rsidRDefault="00BC4B2F" w:rsidP="00FA6B1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:rsidR="00BC4B2F" w:rsidRPr="00711BBF" w:rsidRDefault="00BC4B2F" w:rsidP="00FA6B14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BC4B2F" w:rsidRPr="00321CCF" w:rsidTr="00FA6B14">
        <w:tc>
          <w:tcPr>
            <w:tcW w:w="540" w:type="dxa"/>
          </w:tcPr>
          <w:p w:rsidR="00BC4B2F" w:rsidRPr="00321CCF" w:rsidRDefault="00BC4B2F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73" w:type="dxa"/>
          </w:tcPr>
          <w:p w:rsidR="00BC4B2F" w:rsidRPr="00711BBF" w:rsidRDefault="00357909" w:rsidP="00FA6B14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C64AE2">
              <w:rPr>
                <w:bCs/>
                <w:color w:val="000000"/>
                <w:sz w:val="24"/>
                <w:szCs w:val="24"/>
              </w:rPr>
              <w:t>Нумерация чисел от 1 до 100</w:t>
            </w:r>
          </w:p>
        </w:tc>
        <w:tc>
          <w:tcPr>
            <w:tcW w:w="2965" w:type="dxa"/>
          </w:tcPr>
          <w:p w:rsidR="00BC4B2F" w:rsidRPr="00711BBF" w:rsidRDefault="00BC4B2F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«Математика» 2 класс, 2 ч.с.</w:t>
            </w:r>
            <w:r w:rsidR="00D7176A">
              <w:rPr>
                <w:sz w:val="24"/>
                <w:szCs w:val="24"/>
              </w:rPr>
              <w:t>102</w:t>
            </w:r>
            <w:r w:rsidR="008C136C">
              <w:rPr>
                <w:sz w:val="24"/>
                <w:szCs w:val="24"/>
              </w:rPr>
              <w:t>-103</w:t>
            </w:r>
          </w:p>
        </w:tc>
        <w:tc>
          <w:tcPr>
            <w:tcW w:w="3709" w:type="dxa"/>
          </w:tcPr>
          <w:p w:rsidR="00BC4B2F" w:rsidRPr="00711BBF" w:rsidRDefault="00D7176A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Учебник. с. 102 </w:t>
            </w:r>
            <w:proofErr w:type="gramStart"/>
            <w:r>
              <w:rPr>
                <w:sz w:val="24"/>
                <w:szCs w:val="24"/>
              </w:rPr>
              <w:t>устно</w:t>
            </w:r>
            <w:r w:rsidR="00AA48D8">
              <w:rPr>
                <w:sz w:val="24"/>
                <w:szCs w:val="24"/>
              </w:rPr>
              <w:t xml:space="preserve">, </w:t>
            </w:r>
            <w:r w:rsidR="008C136C">
              <w:rPr>
                <w:sz w:val="24"/>
                <w:szCs w:val="24"/>
              </w:rPr>
              <w:t xml:space="preserve"> с</w:t>
            </w:r>
            <w:proofErr w:type="gramEnd"/>
            <w:r w:rsidR="008C136C">
              <w:rPr>
                <w:sz w:val="24"/>
                <w:szCs w:val="24"/>
              </w:rPr>
              <w:t>103№2</w:t>
            </w:r>
            <w:r w:rsidR="00AA48D8">
              <w:rPr>
                <w:sz w:val="24"/>
                <w:szCs w:val="24"/>
              </w:rPr>
              <w:t xml:space="preserve"> письменно</w:t>
            </w:r>
          </w:p>
        </w:tc>
        <w:tc>
          <w:tcPr>
            <w:tcW w:w="2188" w:type="dxa"/>
          </w:tcPr>
          <w:p w:rsidR="00BC4B2F" w:rsidRPr="00711BBF" w:rsidRDefault="008C136C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Учебник. с. 103</w:t>
            </w:r>
            <w:r w:rsidR="00BC4B2F"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1739" w:type="dxa"/>
          </w:tcPr>
          <w:p w:rsidR="00BC4B2F" w:rsidRPr="00711BBF" w:rsidRDefault="00BC4B2F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711BBF">
              <w:rPr>
                <w:sz w:val="24"/>
                <w:szCs w:val="24"/>
              </w:rPr>
              <w:t>.2020 –</w:t>
            </w:r>
          </w:p>
          <w:p w:rsidR="00BC4B2F" w:rsidRPr="00711BBF" w:rsidRDefault="00BC4B2F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9:45-10.15</w:t>
            </w:r>
          </w:p>
          <w:p w:rsidR="00BC4B2F" w:rsidRPr="00711BBF" w:rsidRDefault="00BC4B2F" w:rsidP="00FA6B14">
            <w:pPr>
              <w:rPr>
                <w:sz w:val="24"/>
                <w:szCs w:val="24"/>
              </w:rPr>
            </w:pPr>
          </w:p>
          <w:p w:rsidR="00BC4B2F" w:rsidRPr="00711BBF" w:rsidRDefault="00BC4B2F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711BBF">
              <w:rPr>
                <w:sz w:val="24"/>
                <w:szCs w:val="24"/>
              </w:rPr>
              <w:t>.2020</w:t>
            </w:r>
          </w:p>
          <w:p w:rsidR="00BC4B2F" w:rsidRPr="00711BBF" w:rsidRDefault="00BC4B2F" w:rsidP="00FA6B1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BC4B2F" w:rsidRDefault="00BC4B2F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Pr="00711BBF">
              <w:rPr>
                <w:sz w:val="24"/>
                <w:szCs w:val="24"/>
              </w:rPr>
              <w:t xml:space="preserve">. 2020 </w:t>
            </w:r>
          </w:p>
          <w:p w:rsidR="00BC4B2F" w:rsidRPr="00711BBF" w:rsidRDefault="00BC4B2F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9:45-10.15</w:t>
            </w:r>
          </w:p>
          <w:p w:rsidR="00BC4B2F" w:rsidRDefault="00BC4B2F" w:rsidP="00FA6B14">
            <w:pPr>
              <w:rPr>
                <w:sz w:val="24"/>
                <w:szCs w:val="24"/>
              </w:rPr>
            </w:pPr>
          </w:p>
          <w:p w:rsidR="00BC4B2F" w:rsidRDefault="00BC4B2F" w:rsidP="00FA6B1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:rsidR="00BC4B2F" w:rsidRPr="00711BBF" w:rsidRDefault="00BC4B2F" w:rsidP="00FA6B14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9A362C" w:rsidRPr="00321CCF" w:rsidTr="00FA6B14">
        <w:tc>
          <w:tcPr>
            <w:tcW w:w="540" w:type="dxa"/>
          </w:tcPr>
          <w:p w:rsidR="009A362C" w:rsidRDefault="009A362C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9A362C" w:rsidRDefault="009A362C" w:rsidP="00FA6B14">
            <w:pPr>
              <w:widowControl w:val="0"/>
              <w:tabs>
                <w:tab w:val="num" w:pos="709"/>
              </w:tabs>
              <w:snapToGrid w:val="0"/>
              <w:rPr>
                <w:sz w:val="24"/>
                <w:szCs w:val="24"/>
              </w:rPr>
            </w:pPr>
            <w:r w:rsidRPr="00C64AE2">
              <w:rPr>
                <w:sz w:val="24"/>
                <w:szCs w:val="24"/>
              </w:rPr>
              <w:t>Сложение и вычитание в пределах 100</w:t>
            </w:r>
            <w:r>
              <w:rPr>
                <w:sz w:val="24"/>
                <w:szCs w:val="24"/>
              </w:rPr>
              <w:t>.</w:t>
            </w:r>
          </w:p>
          <w:p w:rsidR="009A362C" w:rsidRPr="00F73FC7" w:rsidRDefault="009A362C" w:rsidP="00FA6B14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2965" w:type="dxa"/>
          </w:tcPr>
          <w:p w:rsidR="009A362C" w:rsidRDefault="009A362C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«Математика» 2 класс, 2 ч.с.103-104</w:t>
            </w:r>
          </w:p>
        </w:tc>
        <w:tc>
          <w:tcPr>
            <w:tcW w:w="3709" w:type="dxa"/>
          </w:tcPr>
          <w:p w:rsidR="009A362C" w:rsidRDefault="009A362C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Учебник. с. 103 устно. </w:t>
            </w:r>
            <w:r w:rsidR="00AA48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с103№3, №4</w:t>
            </w:r>
            <w:r w:rsidR="00AA48D8">
              <w:rPr>
                <w:sz w:val="24"/>
                <w:szCs w:val="24"/>
              </w:rPr>
              <w:t xml:space="preserve"> письменно</w:t>
            </w:r>
          </w:p>
        </w:tc>
        <w:tc>
          <w:tcPr>
            <w:tcW w:w="2188" w:type="dxa"/>
          </w:tcPr>
          <w:p w:rsidR="009A362C" w:rsidRDefault="009A362C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Учебник. с. 104 №1</w:t>
            </w:r>
          </w:p>
        </w:tc>
        <w:tc>
          <w:tcPr>
            <w:tcW w:w="1739" w:type="dxa"/>
          </w:tcPr>
          <w:p w:rsidR="009A362C" w:rsidRPr="00711BBF" w:rsidRDefault="009A362C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Pr="00711BBF">
              <w:rPr>
                <w:sz w:val="24"/>
                <w:szCs w:val="24"/>
              </w:rPr>
              <w:t>.2020 –</w:t>
            </w:r>
          </w:p>
          <w:p w:rsidR="009A362C" w:rsidRPr="00711BBF" w:rsidRDefault="009A362C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9:45-10.15</w:t>
            </w:r>
          </w:p>
          <w:p w:rsidR="009A362C" w:rsidRPr="00711BBF" w:rsidRDefault="009A362C" w:rsidP="00FA6B14">
            <w:pPr>
              <w:rPr>
                <w:sz w:val="24"/>
                <w:szCs w:val="24"/>
              </w:rPr>
            </w:pPr>
          </w:p>
          <w:p w:rsidR="009A362C" w:rsidRPr="00711BBF" w:rsidRDefault="009A362C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Pr="00711BBF">
              <w:rPr>
                <w:sz w:val="24"/>
                <w:szCs w:val="24"/>
              </w:rPr>
              <w:t>.2020</w:t>
            </w:r>
          </w:p>
          <w:p w:rsidR="009A362C" w:rsidRPr="00711BBF" w:rsidRDefault="009A362C" w:rsidP="00FA6B1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9A362C" w:rsidRDefault="009A362C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Pr="00711BBF">
              <w:rPr>
                <w:sz w:val="24"/>
                <w:szCs w:val="24"/>
              </w:rPr>
              <w:t xml:space="preserve">. 2020 </w:t>
            </w:r>
          </w:p>
          <w:p w:rsidR="009A362C" w:rsidRPr="00711BBF" w:rsidRDefault="009A362C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9:45-10.15</w:t>
            </w:r>
          </w:p>
          <w:p w:rsidR="009A362C" w:rsidRDefault="009A362C" w:rsidP="00FA6B14">
            <w:pPr>
              <w:rPr>
                <w:sz w:val="24"/>
                <w:szCs w:val="24"/>
              </w:rPr>
            </w:pPr>
          </w:p>
          <w:p w:rsidR="009A362C" w:rsidRDefault="009A362C" w:rsidP="00FA6B1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:rsidR="009A362C" w:rsidRPr="00711BBF" w:rsidRDefault="009A362C" w:rsidP="00FA6B14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</w:tbl>
    <w:p w:rsidR="008C136C" w:rsidRPr="002853D8" w:rsidRDefault="008C136C" w:rsidP="008C136C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2853D8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Предмет русский </w:t>
      </w:r>
      <w:proofErr w:type="gramStart"/>
      <w:r w:rsidRPr="002853D8">
        <w:rPr>
          <w:rFonts w:ascii="Times New Roman" w:hAnsi="Times New Roman" w:cs="Times New Roman"/>
          <w:b/>
          <w:bCs/>
          <w:sz w:val="24"/>
          <w:szCs w:val="28"/>
        </w:rPr>
        <w:t>язык  2</w:t>
      </w:r>
      <w:proofErr w:type="gramEnd"/>
      <w:r w:rsidRPr="002853D8">
        <w:rPr>
          <w:rFonts w:ascii="Times New Roman" w:hAnsi="Times New Roman" w:cs="Times New Roman"/>
          <w:b/>
          <w:bCs/>
          <w:sz w:val="24"/>
          <w:szCs w:val="28"/>
        </w:rPr>
        <w:t xml:space="preserve"> класс </w:t>
      </w:r>
    </w:p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709"/>
        <w:gridCol w:w="2188"/>
        <w:gridCol w:w="1739"/>
        <w:gridCol w:w="2080"/>
      </w:tblGrid>
      <w:tr w:rsidR="008C136C" w:rsidRPr="009033D5" w:rsidTr="00FA6B14">
        <w:tc>
          <w:tcPr>
            <w:tcW w:w="540" w:type="dxa"/>
          </w:tcPr>
          <w:p w:rsidR="008C136C" w:rsidRPr="009033D5" w:rsidRDefault="008C136C" w:rsidP="00FA6B14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№</w:t>
            </w:r>
          </w:p>
          <w:p w:rsidR="008C136C" w:rsidRPr="009033D5" w:rsidRDefault="008C136C" w:rsidP="00FA6B14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:rsidR="008C136C" w:rsidRPr="009033D5" w:rsidRDefault="008C136C" w:rsidP="00FA6B14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:rsidR="008C136C" w:rsidRPr="009033D5" w:rsidRDefault="008C136C" w:rsidP="00FA6B14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709" w:type="dxa"/>
          </w:tcPr>
          <w:p w:rsidR="008C136C" w:rsidRPr="009033D5" w:rsidRDefault="008C136C" w:rsidP="00FA6B14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Классная работа</w:t>
            </w:r>
          </w:p>
          <w:p w:rsidR="008C136C" w:rsidRPr="009033D5" w:rsidRDefault="008C136C" w:rsidP="00FA6B14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8C136C" w:rsidRPr="009033D5" w:rsidRDefault="008C136C" w:rsidP="00FA6B14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:rsidR="008C136C" w:rsidRPr="009033D5" w:rsidRDefault="008C136C" w:rsidP="00FA6B14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8C136C" w:rsidRPr="009033D5" w:rsidRDefault="008C136C" w:rsidP="00FA6B14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:rsidR="008C136C" w:rsidRPr="009033D5" w:rsidRDefault="008C136C" w:rsidP="00FA6B14">
            <w:pPr>
              <w:rPr>
                <w:sz w:val="24"/>
                <w:szCs w:val="24"/>
              </w:rPr>
            </w:pPr>
            <w:r w:rsidRPr="009033D5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8C136C" w:rsidRPr="009033D5" w:rsidTr="00FA6B14">
        <w:tc>
          <w:tcPr>
            <w:tcW w:w="540" w:type="dxa"/>
          </w:tcPr>
          <w:p w:rsidR="008C136C" w:rsidRPr="009033D5" w:rsidRDefault="008C40B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136C" w:rsidRPr="009033D5"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8C136C" w:rsidRPr="008C40B6" w:rsidRDefault="008C40B6" w:rsidP="00FA6B14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8C40B6">
              <w:rPr>
                <w:bCs/>
                <w:sz w:val="24"/>
                <w:szCs w:val="24"/>
              </w:rPr>
              <w:t xml:space="preserve">Правописание предлогов с именами существительными. </w:t>
            </w:r>
            <w:r w:rsidRPr="008C40B6">
              <w:rPr>
                <w:iCs/>
                <w:color w:val="231F20"/>
                <w:sz w:val="24"/>
                <w:szCs w:val="24"/>
              </w:rPr>
              <w:t>Развитие речи</w:t>
            </w:r>
            <w:r w:rsidRPr="008C40B6">
              <w:rPr>
                <w:color w:val="231F20"/>
                <w:sz w:val="24"/>
                <w:szCs w:val="24"/>
              </w:rPr>
              <w:t>. Редактирование текста; восстановление деформированного повествовательного текста</w:t>
            </w:r>
          </w:p>
        </w:tc>
        <w:tc>
          <w:tcPr>
            <w:tcW w:w="2965" w:type="dxa"/>
          </w:tcPr>
          <w:p w:rsidR="008C136C" w:rsidRDefault="008C136C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«Русский язык» 2 класс, 2ч., </w:t>
            </w:r>
            <w:r w:rsidR="00E55EE0">
              <w:rPr>
                <w:sz w:val="24"/>
                <w:szCs w:val="24"/>
              </w:rPr>
              <w:t>с.110-112</w:t>
            </w:r>
          </w:p>
          <w:p w:rsidR="009C7770" w:rsidRPr="009033D5" w:rsidRDefault="00614364" w:rsidP="00FA6B14">
            <w:pPr>
              <w:rPr>
                <w:sz w:val="24"/>
                <w:szCs w:val="24"/>
              </w:rPr>
            </w:pPr>
            <w:hyperlink r:id="rId12" w:history="1">
              <w:r w:rsidR="009C7770">
                <w:rPr>
                  <w:rStyle w:val="aa"/>
                </w:rPr>
                <w:t>http://pedmir.ru/viewdoc.php?id=126053</w:t>
              </w:r>
            </w:hyperlink>
          </w:p>
        </w:tc>
        <w:tc>
          <w:tcPr>
            <w:tcW w:w="3709" w:type="dxa"/>
          </w:tcPr>
          <w:p w:rsidR="008C136C" w:rsidRPr="009033D5" w:rsidRDefault="00E55EE0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Учебник. с.110 упр.188 устно., с.112 упр.192 - составить предложения и записать.</w:t>
            </w:r>
          </w:p>
        </w:tc>
        <w:tc>
          <w:tcPr>
            <w:tcW w:w="2188" w:type="dxa"/>
          </w:tcPr>
          <w:p w:rsidR="008C136C" w:rsidRPr="009033D5" w:rsidRDefault="00E55EE0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с.112 упр.191</w:t>
            </w:r>
          </w:p>
        </w:tc>
        <w:tc>
          <w:tcPr>
            <w:tcW w:w="1739" w:type="dxa"/>
          </w:tcPr>
          <w:p w:rsidR="008C136C" w:rsidRPr="009033D5" w:rsidRDefault="008C40B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="008C136C" w:rsidRPr="009033D5">
              <w:rPr>
                <w:sz w:val="24"/>
                <w:szCs w:val="24"/>
              </w:rPr>
              <w:t>.2020-</w:t>
            </w:r>
          </w:p>
          <w:p w:rsidR="008C136C" w:rsidRPr="005F30A3" w:rsidRDefault="008C136C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11.15-11.45</w:t>
            </w:r>
          </w:p>
          <w:p w:rsidR="008C136C" w:rsidRPr="005F30A3" w:rsidRDefault="008C136C" w:rsidP="00FA6B14">
            <w:pPr>
              <w:rPr>
                <w:sz w:val="24"/>
                <w:szCs w:val="24"/>
              </w:rPr>
            </w:pPr>
          </w:p>
          <w:p w:rsidR="008C136C" w:rsidRPr="009033D5" w:rsidRDefault="008C40B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="008C136C">
              <w:rPr>
                <w:sz w:val="24"/>
                <w:szCs w:val="24"/>
              </w:rPr>
              <w:t>.2020</w:t>
            </w:r>
          </w:p>
        </w:tc>
        <w:tc>
          <w:tcPr>
            <w:tcW w:w="2080" w:type="dxa"/>
          </w:tcPr>
          <w:p w:rsidR="008C136C" w:rsidRPr="009033D5" w:rsidRDefault="008C40B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="008C136C" w:rsidRPr="009033D5">
              <w:rPr>
                <w:sz w:val="24"/>
                <w:szCs w:val="24"/>
              </w:rPr>
              <w:t xml:space="preserve">. 2020 </w:t>
            </w:r>
          </w:p>
          <w:p w:rsidR="008C136C" w:rsidRPr="005F30A3" w:rsidRDefault="008C136C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11.15-11.45</w:t>
            </w:r>
          </w:p>
          <w:p w:rsidR="008C136C" w:rsidRDefault="008C136C" w:rsidP="00FA6B1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:rsidR="008C136C" w:rsidRPr="009033D5" w:rsidRDefault="008C136C" w:rsidP="00FA6B14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8C136C" w:rsidRPr="009033D5" w:rsidTr="00FA6B14">
        <w:tc>
          <w:tcPr>
            <w:tcW w:w="540" w:type="dxa"/>
          </w:tcPr>
          <w:p w:rsidR="008C136C" w:rsidRPr="009033D5" w:rsidRDefault="008C40B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136C" w:rsidRPr="009033D5"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8C136C" w:rsidRPr="008C40B6" w:rsidRDefault="008C40B6" w:rsidP="00FA6B14">
            <w:pPr>
              <w:widowControl w:val="0"/>
              <w:tabs>
                <w:tab w:val="num" w:pos="709"/>
              </w:tabs>
              <w:snapToGrid w:val="0"/>
              <w:rPr>
                <w:bCs/>
                <w:sz w:val="24"/>
                <w:szCs w:val="24"/>
              </w:rPr>
            </w:pPr>
            <w:r w:rsidRPr="008C40B6">
              <w:rPr>
                <w:bCs/>
                <w:sz w:val="24"/>
                <w:szCs w:val="24"/>
              </w:rPr>
              <w:t>Проверочная работа.</w:t>
            </w:r>
          </w:p>
          <w:p w:rsidR="008C40B6" w:rsidRPr="008C40B6" w:rsidRDefault="008C40B6" w:rsidP="00FA6B14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8C40B6">
              <w:rPr>
                <w:bCs/>
                <w:sz w:val="24"/>
                <w:szCs w:val="24"/>
              </w:rPr>
              <w:t>Проект «В словари — за частями речи!».</w:t>
            </w:r>
          </w:p>
        </w:tc>
        <w:tc>
          <w:tcPr>
            <w:tcW w:w="2965" w:type="dxa"/>
          </w:tcPr>
          <w:p w:rsidR="008C40B6" w:rsidRPr="00711BBF" w:rsidRDefault="008C40B6" w:rsidP="008C40B6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Сетевой регион</w:t>
            </w:r>
          </w:p>
          <w:p w:rsidR="008C40B6" w:rsidRDefault="00614364" w:rsidP="008C40B6">
            <w:pPr>
              <w:rPr>
                <w:sz w:val="24"/>
                <w:szCs w:val="24"/>
              </w:rPr>
            </w:pPr>
            <w:hyperlink r:id="rId13" w:history="1">
              <w:r w:rsidR="008C40B6" w:rsidRPr="00711BBF">
                <w:rPr>
                  <w:rStyle w:val="aa"/>
                  <w:sz w:val="24"/>
                  <w:szCs w:val="24"/>
                </w:rPr>
                <w:t>https://netschool.edu22.info</w:t>
              </w:r>
            </w:hyperlink>
          </w:p>
          <w:p w:rsidR="008C136C" w:rsidRPr="009033D5" w:rsidRDefault="008C136C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«Русский язык» 2</w:t>
            </w:r>
            <w:r w:rsidRPr="009033D5">
              <w:rPr>
                <w:sz w:val="24"/>
                <w:szCs w:val="24"/>
              </w:rPr>
              <w:t xml:space="preserve"> класс, 2ч</w:t>
            </w:r>
            <w:r w:rsidR="002C3483">
              <w:rPr>
                <w:sz w:val="24"/>
                <w:szCs w:val="24"/>
              </w:rPr>
              <w:t>с.114-115</w:t>
            </w:r>
          </w:p>
          <w:p w:rsidR="008C136C" w:rsidRPr="009033D5" w:rsidRDefault="008C136C" w:rsidP="00FA6B14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:rsidR="008C136C" w:rsidRPr="009033D5" w:rsidRDefault="008C40B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в прикрепленном файле в Сетевом регионе.</w:t>
            </w:r>
          </w:p>
        </w:tc>
        <w:tc>
          <w:tcPr>
            <w:tcW w:w="2188" w:type="dxa"/>
          </w:tcPr>
          <w:p w:rsidR="002C3483" w:rsidRPr="009033D5" w:rsidRDefault="002C3483" w:rsidP="002C3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«Русский язык» 2</w:t>
            </w:r>
            <w:r w:rsidRPr="009033D5">
              <w:rPr>
                <w:sz w:val="24"/>
                <w:szCs w:val="24"/>
              </w:rPr>
              <w:t xml:space="preserve"> класс, 2ч</w:t>
            </w:r>
            <w:r>
              <w:rPr>
                <w:sz w:val="24"/>
                <w:szCs w:val="24"/>
              </w:rPr>
              <w:t>с.114-115 устно</w:t>
            </w:r>
          </w:p>
          <w:p w:rsidR="008C136C" w:rsidRPr="009033D5" w:rsidRDefault="008C136C" w:rsidP="00FA6B14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C136C" w:rsidRPr="009033D5" w:rsidRDefault="008C40B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C136C" w:rsidRPr="009033D5">
              <w:rPr>
                <w:sz w:val="24"/>
                <w:szCs w:val="24"/>
              </w:rPr>
              <w:t>.04.2020 –</w:t>
            </w:r>
          </w:p>
          <w:p w:rsidR="008C136C" w:rsidRDefault="008C136C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9.45-10.15</w:t>
            </w:r>
          </w:p>
          <w:p w:rsidR="008C136C" w:rsidRDefault="008C136C" w:rsidP="00FA6B14">
            <w:pPr>
              <w:rPr>
                <w:sz w:val="24"/>
                <w:szCs w:val="24"/>
              </w:rPr>
            </w:pPr>
          </w:p>
          <w:p w:rsidR="008C136C" w:rsidRPr="009033D5" w:rsidRDefault="008C40B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8C136C">
              <w:rPr>
                <w:sz w:val="24"/>
                <w:szCs w:val="24"/>
              </w:rPr>
              <w:t>.2020</w:t>
            </w:r>
          </w:p>
          <w:p w:rsidR="008C136C" w:rsidRPr="009033D5" w:rsidRDefault="008C136C" w:rsidP="00FA6B1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8C136C" w:rsidRPr="009033D5" w:rsidRDefault="008C40B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8C136C" w:rsidRPr="009033D5">
              <w:rPr>
                <w:sz w:val="24"/>
                <w:szCs w:val="24"/>
              </w:rPr>
              <w:t xml:space="preserve">. 2020 </w:t>
            </w:r>
          </w:p>
          <w:p w:rsidR="008C136C" w:rsidRDefault="008C136C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9.45-10.15</w:t>
            </w:r>
          </w:p>
          <w:p w:rsidR="008C136C" w:rsidRDefault="008C136C" w:rsidP="00FA6B1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:rsidR="008C136C" w:rsidRPr="009033D5" w:rsidRDefault="008C136C" w:rsidP="00FA6B14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8C136C" w:rsidRPr="009033D5" w:rsidTr="00FA6B14">
        <w:tc>
          <w:tcPr>
            <w:tcW w:w="540" w:type="dxa"/>
          </w:tcPr>
          <w:p w:rsidR="008C136C" w:rsidRPr="009033D5" w:rsidRDefault="008C40B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136C" w:rsidRPr="009033D5"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8C136C" w:rsidRPr="008C40B6" w:rsidRDefault="008C40B6" w:rsidP="00FA6B14">
            <w:pPr>
              <w:widowControl w:val="0"/>
              <w:tabs>
                <w:tab w:val="num" w:pos="709"/>
              </w:tabs>
              <w:snapToGrid w:val="0"/>
              <w:rPr>
                <w:bCs/>
                <w:sz w:val="24"/>
                <w:szCs w:val="24"/>
              </w:rPr>
            </w:pPr>
            <w:r w:rsidRPr="008C40B6">
              <w:rPr>
                <w:bCs/>
                <w:sz w:val="24"/>
                <w:szCs w:val="24"/>
              </w:rPr>
              <w:t>Контрольный диктант.</w:t>
            </w:r>
          </w:p>
          <w:p w:rsidR="008C40B6" w:rsidRPr="008C40B6" w:rsidRDefault="008C40B6" w:rsidP="00FA6B14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 w:rsidRPr="008C40B6">
              <w:rPr>
                <w:bCs/>
                <w:sz w:val="24"/>
                <w:szCs w:val="24"/>
              </w:rPr>
              <w:t>Работа над ошибками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:rsidR="008C40B6" w:rsidRPr="00711BBF" w:rsidRDefault="008C40B6" w:rsidP="008C40B6">
            <w:pPr>
              <w:rPr>
                <w:sz w:val="24"/>
                <w:szCs w:val="24"/>
              </w:rPr>
            </w:pPr>
            <w:r w:rsidRPr="00711BBF">
              <w:rPr>
                <w:sz w:val="24"/>
                <w:szCs w:val="24"/>
              </w:rPr>
              <w:t>Сетевой регион</w:t>
            </w:r>
          </w:p>
          <w:p w:rsidR="008C40B6" w:rsidRDefault="00614364" w:rsidP="008C40B6">
            <w:pPr>
              <w:rPr>
                <w:sz w:val="24"/>
                <w:szCs w:val="24"/>
              </w:rPr>
            </w:pPr>
            <w:hyperlink r:id="rId14" w:history="1">
              <w:r w:rsidR="008C40B6" w:rsidRPr="00711BBF">
                <w:rPr>
                  <w:rStyle w:val="aa"/>
                  <w:sz w:val="24"/>
                  <w:szCs w:val="24"/>
                </w:rPr>
                <w:t>https://netschool.edu22.info</w:t>
              </w:r>
            </w:hyperlink>
          </w:p>
          <w:p w:rsidR="008C136C" w:rsidRPr="009033D5" w:rsidRDefault="008C136C" w:rsidP="00FA6B14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:rsidR="008C136C" w:rsidRPr="009033D5" w:rsidRDefault="008C40B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в прикрепленном файле в Сетевом регионе.</w:t>
            </w:r>
          </w:p>
        </w:tc>
        <w:tc>
          <w:tcPr>
            <w:tcW w:w="2188" w:type="dxa"/>
          </w:tcPr>
          <w:p w:rsidR="008C136C" w:rsidRPr="009033D5" w:rsidRDefault="008C136C" w:rsidP="00FA6B14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C136C" w:rsidRPr="009033D5" w:rsidRDefault="008C40B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8C136C" w:rsidRPr="009033D5">
              <w:rPr>
                <w:sz w:val="24"/>
                <w:szCs w:val="24"/>
              </w:rPr>
              <w:t>.2020-</w:t>
            </w:r>
          </w:p>
          <w:p w:rsidR="008C136C" w:rsidRPr="009033D5" w:rsidRDefault="008C136C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8C136C" w:rsidRDefault="008C136C" w:rsidP="00FA6B14">
            <w:pPr>
              <w:rPr>
                <w:sz w:val="24"/>
                <w:szCs w:val="24"/>
              </w:rPr>
            </w:pPr>
          </w:p>
          <w:p w:rsidR="008C136C" w:rsidRPr="009033D5" w:rsidRDefault="008C40B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8C136C">
              <w:rPr>
                <w:sz w:val="24"/>
                <w:szCs w:val="24"/>
              </w:rPr>
              <w:t>.2020</w:t>
            </w:r>
          </w:p>
        </w:tc>
        <w:tc>
          <w:tcPr>
            <w:tcW w:w="2080" w:type="dxa"/>
          </w:tcPr>
          <w:p w:rsidR="008C136C" w:rsidRPr="009033D5" w:rsidRDefault="008C40B6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8C136C" w:rsidRPr="009033D5">
              <w:rPr>
                <w:sz w:val="24"/>
                <w:szCs w:val="24"/>
              </w:rPr>
              <w:t xml:space="preserve">. 2020 </w:t>
            </w:r>
          </w:p>
          <w:p w:rsidR="008C136C" w:rsidRPr="009033D5" w:rsidRDefault="008C136C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8C136C" w:rsidRDefault="008C136C" w:rsidP="00FA6B1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irinabalaxnina@mail.ru</w:t>
            </w:r>
          </w:p>
          <w:p w:rsidR="008C136C" w:rsidRPr="009033D5" w:rsidRDefault="008C136C" w:rsidP="00FA6B14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89069648140</w:t>
            </w:r>
          </w:p>
        </w:tc>
      </w:tr>
    </w:tbl>
    <w:p w:rsidR="00AA48D8" w:rsidRDefault="00AA48D8" w:rsidP="002C3483">
      <w:pPr>
        <w:rPr>
          <w:rFonts w:ascii="Times New Roman" w:hAnsi="Times New Roman" w:cs="Times New Roman"/>
          <w:sz w:val="24"/>
          <w:szCs w:val="28"/>
        </w:rPr>
      </w:pPr>
    </w:p>
    <w:p w:rsidR="002853D8" w:rsidRDefault="002853D8" w:rsidP="002C3483">
      <w:pPr>
        <w:rPr>
          <w:rFonts w:ascii="Times New Roman" w:hAnsi="Times New Roman" w:cs="Times New Roman"/>
          <w:sz w:val="24"/>
          <w:szCs w:val="28"/>
        </w:rPr>
      </w:pPr>
    </w:p>
    <w:p w:rsidR="002853D8" w:rsidRDefault="002853D8" w:rsidP="002C3483">
      <w:pPr>
        <w:rPr>
          <w:rFonts w:ascii="Times New Roman" w:hAnsi="Times New Roman" w:cs="Times New Roman"/>
          <w:sz w:val="24"/>
          <w:szCs w:val="28"/>
        </w:rPr>
      </w:pPr>
    </w:p>
    <w:p w:rsidR="002853D8" w:rsidRDefault="002853D8" w:rsidP="002C3483">
      <w:pPr>
        <w:rPr>
          <w:rFonts w:ascii="Times New Roman" w:hAnsi="Times New Roman" w:cs="Times New Roman"/>
          <w:sz w:val="24"/>
          <w:szCs w:val="28"/>
        </w:rPr>
      </w:pPr>
    </w:p>
    <w:p w:rsidR="002C3483" w:rsidRPr="002853D8" w:rsidRDefault="002C3483" w:rsidP="002C348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53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  чтение</w:t>
      </w:r>
      <w:proofErr w:type="gramEnd"/>
      <w:r w:rsidRPr="002853D8">
        <w:rPr>
          <w:rFonts w:ascii="Times New Roman" w:hAnsi="Times New Roman" w:cs="Times New Roman"/>
          <w:b/>
          <w:bCs/>
          <w:sz w:val="24"/>
          <w:szCs w:val="24"/>
        </w:rPr>
        <w:t xml:space="preserve">, 2 класс     </w:t>
      </w:r>
    </w:p>
    <w:tbl>
      <w:tblPr>
        <w:tblStyle w:val="a5"/>
        <w:tblW w:w="15498" w:type="dxa"/>
        <w:tblLayout w:type="fixed"/>
        <w:tblLook w:val="00A0" w:firstRow="1" w:lastRow="0" w:firstColumn="1" w:lastColumn="0" w:noHBand="0" w:noVBand="0"/>
      </w:tblPr>
      <w:tblGrid>
        <w:gridCol w:w="540"/>
        <w:gridCol w:w="2273"/>
        <w:gridCol w:w="2965"/>
        <w:gridCol w:w="3709"/>
        <w:gridCol w:w="2192"/>
        <w:gridCol w:w="1739"/>
        <w:gridCol w:w="2080"/>
      </w:tblGrid>
      <w:tr w:rsidR="002C3483" w:rsidRPr="00AA48D8" w:rsidTr="002C3483">
        <w:tc>
          <w:tcPr>
            <w:tcW w:w="540" w:type="dxa"/>
          </w:tcPr>
          <w:p w:rsidR="002C3483" w:rsidRPr="00AA48D8" w:rsidRDefault="002C3483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№</w:t>
            </w:r>
          </w:p>
          <w:p w:rsidR="002C3483" w:rsidRPr="00AA48D8" w:rsidRDefault="002C3483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</w:tcPr>
          <w:p w:rsidR="002C3483" w:rsidRPr="00AA48D8" w:rsidRDefault="002C3483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65" w:type="dxa"/>
          </w:tcPr>
          <w:p w:rsidR="002C3483" w:rsidRPr="00AA48D8" w:rsidRDefault="002C3483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709" w:type="dxa"/>
          </w:tcPr>
          <w:p w:rsidR="002C3483" w:rsidRPr="00AA48D8" w:rsidRDefault="002C3483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Классная работа</w:t>
            </w:r>
          </w:p>
          <w:p w:rsidR="002C3483" w:rsidRPr="00AA48D8" w:rsidRDefault="002C3483" w:rsidP="00FA6B14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2C3483" w:rsidRPr="00AA48D8" w:rsidRDefault="002C3483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39" w:type="dxa"/>
          </w:tcPr>
          <w:p w:rsidR="002C3483" w:rsidRPr="00AA48D8" w:rsidRDefault="002C3483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2C3483" w:rsidRPr="00AA48D8" w:rsidRDefault="002C3483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080" w:type="dxa"/>
          </w:tcPr>
          <w:p w:rsidR="002C3483" w:rsidRPr="00AA48D8" w:rsidRDefault="002C3483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DA101B" w:rsidRPr="00AA48D8" w:rsidTr="00BF3294">
        <w:trPr>
          <w:trHeight w:val="3542"/>
        </w:trPr>
        <w:tc>
          <w:tcPr>
            <w:tcW w:w="540" w:type="dxa"/>
          </w:tcPr>
          <w:p w:rsidR="00DA101B" w:rsidRPr="00AA48D8" w:rsidRDefault="00DA101B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1.</w:t>
            </w:r>
          </w:p>
          <w:p w:rsidR="00DA101B" w:rsidRPr="00AA48D8" w:rsidRDefault="00DA101B" w:rsidP="00FA6B1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DA101B" w:rsidRPr="00AA48D8" w:rsidRDefault="00DA101B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В. Драгунский «Тайное становится явным».</w:t>
            </w:r>
          </w:p>
          <w:p w:rsidR="00DA101B" w:rsidRPr="00AA48D8" w:rsidRDefault="00DA101B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 xml:space="preserve">Обобщение по разделу «И в шутку и всерьёз». </w:t>
            </w:r>
          </w:p>
          <w:p w:rsidR="00DA101B" w:rsidRPr="00AA48D8" w:rsidRDefault="00DA101B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Проверим и оценим свои достижения.</w:t>
            </w:r>
          </w:p>
        </w:tc>
        <w:tc>
          <w:tcPr>
            <w:tcW w:w="2965" w:type="dxa"/>
          </w:tcPr>
          <w:p w:rsidR="00AA48D8" w:rsidRPr="00AA48D8" w:rsidRDefault="00AA48D8" w:rsidP="00AA48D8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Учебник «Литературное чтение» 2 класс</w:t>
            </w:r>
            <w:r>
              <w:rPr>
                <w:sz w:val="24"/>
                <w:szCs w:val="24"/>
              </w:rPr>
              <w:t xml:space="preserve"> с.161</w:t>
            </w:r>
            <w:r w:rsidR="00C12E52">
              <w:rPr>
                <w:sz w:val="24"/>
                <w:szCs w:val="24"/>
              </w:rPr>
              <w:t>-170</w:t>
            </w:r>
          </w:p>
          <w:p w:rsidR="00AA48D8" w:rsidRPr="00AA48D8" w:rsidRDefault="00AA48D8" w:rsidP="00FA6B14">
            <w:pPr>
              <w:rPr>
                <w:sz w:val="24"/>
                <w:szCs w:val="24"/>
              </w:rPr>
            </w:pPr>
          </w:p>
          <w:p w:rsidR="00DA101B" w:rsidRPr="00AA48D8" w:rsidRDefault="00614364" w:rsidP="00FA6B14">
            <w:pPr>
              <w:rPr>
                <w:sz w:val="24"/>
                <w:szCs w:val="24"/>
              </w:rPr>
            </w:pPr>
            <w:hyperlink r:id="rId15" w:history="1">
              <w:r w:rsidR="00DA101B" w:rsidRPr="00AA48D8">
                <w:rPr>
                  <w:rStyle w:val="aa"/>
                  <w:sz w:val="24"/>
                  <w:szCs w:val="24"/>
                </w:rPr>
                <w:t>https://infourok.ru/prezentaciya_k_uroku_chteniya__taynoe_stanovitsya_yavnym_v.dragunskiy_3_klass-582951.htm</w:t>
              </w:r>
            </w:hyperlink>
          </w:p>
          <w:p w:rsidR="00DA101B" w:rsidRPr="00AA48D8" w:rsidRDefault="00614364" w:rsidP="00FA6B14">
            <w:pPr>
              <w:rPr>
                <w:sz w:val="24"/>
                <w:szCs w:val="24"/>
              </w:rPr>
            </w:pPr>
            <w:hyperlink r:id="rId16" w:history="1">
              <w:r w:rsidR="00DA101B" w:rsidRPr="00AA48D8">
                <w:rPr>
                  <w:rStyle w:val="aa"/>
                  <w:sz w:val="24"/>
                  <w:szCs w:val="24"/>
                </w:rPr>
                <w:t>https://nsportal.ru/nachalnaya-shkola/chtenie/2015/04/28/obobshchayushchiy-urok-po-literaturnomu-chteniyu-i-v-shutku-i</w:t>
              </w:r>
            </w:hyperlink>
          </w:p>
          <w:p w:rsidR="00DA101B" w:rsidRPr="00AA48D8" w:rsidRDefault="00DA101B" w:rsidP="00FA6B14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:rsidR="00DA101B" w:rsidRPr="00AA48D8" w:rsidRDefault="00C12E52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  <w:r w:rsidRPr="00AA48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DA101B" w:rsidRPr="00AA48D8">
              <w:rPr>
                <w:sz w:val="24"/>
                <w:szCs w:val="24"/>
              </w:rPr>
              <w:t>.161-</w:t>
            </w:r>
            <w:r>
              <w:rPr>
                <w:sz w:val="24"/>
                <w:szCs w:val="24"/>
              </w:rPr>
              <w:t>170 читать выразительно.</w:t>
            </w:r>
          </w:p>
        </w:tc>
        <w:tc>
          <w:tcPr>
            <w:tcW w:w="2192" w:type="dxa"/>
          </w:tcPr>
          <w:p w:rsidR="00DA101B" w:rsidRPr="00AA48D8" w:rsidRDefault="00C12E52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с.85</w:t>
            </w:r>
            <w:r w:rsidRPr="008E5CA0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DA101B" w:rsidRPr="00AA48D8" w:rsidRDefault="00DA101B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12.05.2020-</w:t>
            </w:r>
          </w:p>
          <w:p w:rsidR="00DA101B" w:rsidRPr="00AA48D8" w:rsidRDefault="00DA101B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9.00-9.30.</w:t>
            </w:r>
          </w:p>
          <w:p w:rsidR="00DA101B" w:rsidRPr="00AA48D8" w:rsidRDefault="00DA101B" w:rsidP="00FA6B14">
            <w:pPr>
              <w:rPr>
                <w:sz w:val="24"/>
                <w:szCs w:val="24"/>
              </w:rPr>
            </w:pPr>
          </w:p>
          <w:p w:rsidR="00DA101B" w:rsidRPr="00AA48D8" w:rsidRDefault="00DA101B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12.05.2020</w:t>
            </w:r>
          </w:p>
        </w:tc>
        <w:tc>
          <w:tcPr>
            <w:tcW w:w="2080" w:type="dxa"/>
          </w:tcPr>
          <w:p w:rsidR="00DA101B" w:rsidRPr="00AA48D8" w:rsidRDefault="00DA101B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12.05.2020-</w:t>
            </w:r>
          </w:p>
          <w:p w:rsidR="00DA101B" w:rsidRPr="00AA48D8" w:rsidRDefault="00DA101B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9.00-9.30.</w:t>
            </w:r>
          </w:p>
          <w:p w:rsidR="00DA101B" w:rsidRPr="00AA48D8" w:rsidRDefault="00DA101B" w:rsidP="00FA6B14">
            <w:pPr>
              <w:rPr>
                <w:color w:val="333333"/>
                <w:sz w:val="24"/>
                <w:szCs w:val="24"/>
              </w:rPr>
            </w:pPr>
            <w:r w:rsidRPr="00AA48D8">
              <w:rPr>
                <w:color w:val="333333"/>
                <w:sz w:val="24"/>
                <w:szCs w:val="24"/>
              </w:rPr>
              <w:t>irinabalaxnina@mail.ru</w:t>
            </w:r>
          </w:p>
          <w:p w:rsidR="00DA101B" w:rsidRPr="00AA48D8" w:rsidRDefault="00DA101B" w:rsidP="00FA6B14">
            <w:pPr>
              <w:rPr>
                <w:sz w:val="24"/>
                <w:szCs w:val="24"/>
              </w:rPr>
            </w:pPr>
            <w:r w:rsidRPr="00AA48D8"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FA6B14" w:rsidRPr="00AA48D8" w:rsidTr="002C3483">
        <w:tc>
          <w:tcPr>
            <w:tcW w:w="540" w:type="dxa"/>
          </w:tcPr>
          <w:p w:rsidR="00FA6B14" w:rsidRPr="00AA48D8" w:rsidRDefault="00FA6B14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FA6B14" w:rsidRPr="00AA48D8" w:rsidRDefault="00DA101B" w:rsidP="00FA6B14">
            <w:pPr>
              <w:rPr>
                <w:sz w:val="24"/>
                <w:szCs w:val="24"/>
              </w:rPr>
            </w:pPr>
            <w:r w:rsidRPr="00AA48D8">
              <w:rPr>
                <w:rFonts w:eastAsia="Calibri"/>
                <w:sz w:val="24"/>
                <w:szCs w:val="24"/>
              </w:rPr>
              <w:t>Знакомство с названием раздела. Прогнозирование содержания раздела. Американская народная песенка «Бульдог по кличке Дог</w:t>
            </w:r>
            <w:proofErr w:type="gramStart"/>
            <w:r w:rsidRPr="00AA48D8">
              <w:rPr>
                <w:rFonts w:eastAsia="Calibri"/>
                <w:sz w:val="24"/>
                <w:szCs w:val="24"/>
              </w:rPr>
              <w:t>»</w:t>
            </w:r>
            <w:r w:rsidRPr="00AA48D8">
              <w:rPr>
                <w:sz w:val="24"/>
                <w:szCs w:val="24"/>
              </w:rPr>
              <w:t xml:space="preserve"> .</w:t>
            </w:r>
            <w:proofErr w:type="gramEnd"/>
            <w:r w:rsidRPr="00AA48D8">
              <w:rPr>
                <w:rFonts w:eastAsia="Calibri"/>
                <w:sz w:val="24"/>
                <w:szCs w:val="24"/>
              </w:rPr>
              <w:t xml:space="preserve"> Английские народные песенки «Перчатки», «Храбрецы» (перевод К. </w:t>
            </w:r>
            <w:r w:rsidRPr="00AA48D8">
              <w:rPr>
                <w:rFonts w:eastAsia="Calibri"/>
                <w:sz w:val="24"/>
                <w:szCs w:val="24"/>
              </w:rPr>
              <w:lastRenderedPageBreak/>
              <w:t>Чуковского», «Храбрецы» (перевод С. Маршака)</w:t>
            </w:r>
            <w:r w:rsidRPr="00AA48D8">
              <w:rPr>
                <w:sz w:val="24"/>
                <w:szCs w:val="24"/>
              </w:rPr>
              <w:t xml:space="preserve"> </w:t>
            </w:r>
            <w:r w:rsidRPr="00AA48D8">
              <w:rPr>
                <w:rFonts w:eastAsia="Calibri"/>
                <w:sz w:val="24"/>
                <w:szCs w:val="24"/>
              </w:rPr>
              <w:t>Французская народная песенка «</w:t>
            </w:r>
            <w:proofErr w:type="spellStart"/>
            <w:r w:rsidRPr="00AA48D8">
              <w:rPr>
                <w:rFonts w:eastAsia="Calibri"/>
                <w:sz w:val="24"/>
                <w:szCs w:val="24"/>
              </w:rPr>
              <w:t>Сюзон</w:t>
            </w:r>
            <w:proofErr w:type="spellEnd"/>
            <w:r w:rsidRPr="00AA48D8">
              <w:rPr>
                <w:rFonts w:eastAsia="Calibri"/>
                <w:sz w:val="24"/>
                <w:szCs w:val="24"/>
              </w:rPr>
              <w:t xml:space="preserve"> и мотылёк», немецкая народна песенка «Знают мамы, знают дети»</w:t>
            </w:r>
            <w:r w:rsidRPr="00AA48D8">
              <w:rPr>
                <w:sz w:val="24"/>
                <w:szCs w:val="24"/>
              </w:rPr>
              <w:t xml:space="preserve"> </w:t>
            </w:r>
            <w:r w:rsidR="00FA6B14" w:rsidRPr="00AA48D8">
              <w:rPr>
                <w:sz w:val="24"/>
                <w:szCs w:val="24"/>
              </w:rPr>
              <w:t>«Бульдог по кличке Дог».</w:t>
            </w:r>
          </w:p>
          <w:p w:rsidR="00FA6B14" w:rsidRPr="00AA48D8" w:rsidRDefault="00FA6B14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«Перчатки», «Храбрецы». «</w:t>
            </w:r>
            <w:proofErr w:type="spellStart"/>
            <w:r w:rsidRPr="00AA48D8">
              <w:rPr>
                <w:sz w:val="24"/>
                <w:szCs w:val="24"/>
              </w:rPr>
              <w:t>Сюзон</w:t>
            </w:r>
            <w:proofErr w:type="spellEnd"/>
            <w:r w:rsidRPr="00AA48D8">
              <w:rPr>
                <w:sz w:val="24"/>
                <w:szCs w:val="24"/>
              </w:rPr>
              <w:t xml:space="preserve"> и мотылёк», «Знают мамы, знают дети». </w:t>
            </w:r>
          </w:p>
          <w:p w:rsidR="00FA6B14" w:rsidRPr="00AA48D8" w:rsidRDefault="00FA6B14" w:rsidP="00FA6B14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FA6B14" w:rsidRPr="00AA48D8" w:rsidRDefault="00FA6B14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lastRenderedPageBreak/>
              <w:t>Учебник «Литературное чтение» 2 класс</w:t>
            </w:r>
          </w:p>
          <w:p w:rsidR="00FA6B14" w:rsidRPr="00AA48D8" w:rsidRDefault="00614364" w:rsidP="00FA6B14">
            <w:pPr>
              <w:rPr>
                <w:sz w:val="24"/>
                <w:szCs w:val="24"/>
              </w:rPr>
            </w:pPr>
            <w:hyperlink r:id="rId17" w:history="1">
              <w:r w:rsidR="00FA6B14" w:rsidRPr="00AA48D8">
                <w:rPr>
                  <w:rStyle w:val="aa"/>
                  <w:sz w:val="24"/>
                  <w:szCs w:val="24"/>
                </w:rPr>
                <w:t>https://lp.uchi.ru/distant-lessons-kids</w:t>
              </w:r>
            </w:hyperlink>
          </w:p>
          <w:p w:rsidR="00FA6B14" w:rsidRPr="00AA48D8" w:rsidRDefault="00614364" w:rsidP="00FA6B14">
            <w:pPr>
              <w:rPr>
                <w:sz w:val="24"/>
                <w:szCs w:val="24"/>
              </w:rPr>
            </w:pPr>
            <w:hyperlink r:id="rId18" w:history="1">
              <w:r w:rsidR="00FA6B14" w:rsidRPr="00AA48D8">
                <w:rPr>
                  <w:rStyle w:val="aa"/>
                  <w:sz w:val="24"/>
                  <w:szCs w:val="24"/>
                </w:rPr>
                <w:t>https://uchi.ru</w:t>
              </w:r>
            </w:hyperlink>
          </w:p>
        </w:tc>
        <w:tc>
          <w:tcPr>
            <w:tcW w:w="3709" w:type="dxa"/>
          </w:tcPr>
          <w:p w:rsidR="00FA6B14" w:rsidRPr="00AA48D8" w:rsidRDefault="00C12E52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с.174-181-читать выразительно.</w:t>
            </w:r>
          </w:p>
        </w:tc>
        <w:tc>
          <w:tcPr>
            <w:tcW w:w="2192" w:type="dxa"/>
          </w:tcPr>
          <w:p w:rsidR="00FA6B14" w:rsidRPr="00AA48D8" w:rsidRDefault="00C12E52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с.174-181-</w:t>
            </w:r>
            <w:r w:rsidRPr="00AA48D8">
              <w:rPr>
                <w:sz w:val="24"/>
                <w:szCs w:val="24"/>
              </w:rPr>
              <w:t>выучить песенку</w:t>
            </w:r>
            <w:r>
              <w:rPr>
                <w:sz w:val="24"/>
                <w:szCs w:val="24"/>
              </w:rPr>
              <w:t xml:space="preserve"> на выбор.</w:t>
            </w:r>
          </w:p>
        </w:tc>
        <w:tc>
          <w:tcPr>
            <w:tcW w:w="1739" w:type="dxa"/>
          </w:tcPr>
          <w:p w:rsidR="00FA6B14" w:rsidRPr="00AA48D8" w:rsidRDefault="00FA6B14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14.05.2020 –</w:t>
            </w:r>
          </w:p>
          <w:p w:rsidR="00FA6B14" w:rsidRPr="00AA48D8" w:rsidRDefault="00FA6B14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9.00-9.30.</w:t>
            </w:r>
          </w:p>
          <w:p w:rsidR="00FA6B14" w:rsidRPr="00AA48D8" w:rsidRDefault="00FA6B14" w:rsidP="00FA6B14">
            <w:pPr>
              <w:rPr>
                <w:sz w:val="24"/>
                <w:szCs w:val="24"/>
              </w:rPr>
            </w:pPr>
          </w:p>
          <w:p w:rsidR="00FA6B14" w:rsidRPr="00AA48D8" w:rsidRDefault="00FA6B14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14.05.2020</w:t>
            </w:r>
          </w:p>
          <w:p w:rsidR="00FA6B14" w:rsidRPr="00AA48D8" w:rsidRDefault="00FA6B14" w:rsidP="00FA6B1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FA6B14" w:rsidRPr="00AA48D8" w:rsidRDefault="00052F7C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FA6B14" w:rsidRPr="00AA48D8">
              <w:rPr>
                <w:sz w:val="24"/>
                <w:szCs w:val="24"/>
              </w:rPr>
              <w:t>.2020 –</w:t>
            </w:r>
          </w:p>
          <w:p w:rsidR="00FA6B14" w:rsidRPr="00AA48D8" w:rsidRDefault="00FA6B14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9.00-9:30.</w:t>
            </w:r>
          </w:p>
          <w:p w:rsidR="00FA6B14" w:rsidRPr="00AA48D8" w:rsidRDefault="00FA6B14" w:rsidP="00FA6B14">
            <w:pPr>
              <w:rPr>
                <w:color w:val="333333"/>
                <w:sz w:val="24"/>
                <w:szCs w:val="24"/>
              </w:rPr>
            </w:pPr>
            <w:r w:rsidRPr="00AA48D8">
              <w:rPr>
                <w:color w:val="333333"/>
                <w:sz w:val="24"/>
                <w:szCs w:val="24"/>
              </w:rPr>
              <w:t>irinabalaxnina@mail.ru</w:t>
            </w:r>
          </w:p>
          <w:p w:rsidR="00FA6B14" w:rsidRPr="00AA48D8" w:rsidRDefault="00FA6B14" w:rsidP="00FA6B14">
            <w:pPr>
              <w:rPr>
                <w:sz w:val="24"/>
                <w:szCs w:val="24"/>
              </w:rPr>
            </w:pPr>
            <w:r w:rsidRPr="00AA48D8">
              <w:rPr>
                <w:color w:val="333333"/>
                <w:sz w:val="24"/>
                <w:szCs w:val="24"/>
              </w:rPr>
              <w:t>89069648140</w:t>
            </w:r>
          </w:p>
        </w:tc>
      </w:tr>
      <w:tr w:rsidR="00FA6B14" w:rsidRPr="00AA48D8" w:rsidTr="002C3483">
        <w:tc>
          <w:tcPr>
            <w:tcW w:w="540" w:type="dxa"/>
          </w:tcPr>
          <w:p w:rsidR="00FA6B14" w:rsidRPr="00AA48D8" w:rsidRDefault="00FA6B14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73" w:type="dxa"/>
          </w:tcPr>
          <w:p w:rsidR="00FA6B14" w:rsidRPr="00AA48D8" w:rsidRDefault="00FA6B14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Ш. Перро «Кот в сапогах».</w:t>
            </w:r>
          </w:p>
          <w:p w:rsidR="00FA6B14" w:rsidRPr="00AA48D8" w:rsidRDefault="00FA6B14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Ш. Перро «Кот в сапогах».</w:t>
            </w:r>
          </w:p>
          <w:p w:rsidR="00FA6B14" w:rsidRPr="00AA48D8" w:rsidRDefault="00FA6B14" w:rsidP="00FA6B14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FA6B14" w:rsidRPr="00AA48D8" w:rsidRDefault="00FA6B14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Учебник «Литературное чтение» 2 класс</w:t>
            </w:r>
          </w:p>
          <w:p w:rsidR="00FA6B14" w:rsidRPr="00AA48D8" w:rsidRDefault="00614364" w:rsidP="00FA6B14">
            <w:pPr>
              <w:rPr>
                <w:sz w:val="24"/>
                <w:szCs w:val="24"/>
              </w:rPr>
            </w:pPr>
            <w:hyperlink r:id="rId19" w:history="1">
              <w:r w:rsidR="00FA6B14" w:rsidRPr="00AA48D8">
                <w:rPr>
                  <w:rStyle w:val="aa"/>
                  <w:sz w:val="24"/>
                  <w:szCs w:val="24"/>
                </w:rPr>
                <w:t>https://lp.uchi.ru/distant-lessons-kids</w:t>
              </w:r>
            </w:hyperlink>
          </w:p>
          <w:p w:rsidR="00FA6B14" w:rsidRPr="00AA48D8" w:rsidRDefault="00614364" w:rsidP="00FA6B14">
            <w:pPr>
              <w:rPr>
                <w:sz w:val="24"/>
                <w:szCs w:val="24"/>
              </w:rPr>
            </w:pPr>
            <w:hyperlink r:id="rId20" w:history="1">
              <w:r w:rsidR="00FA6B14" w:rsidRPr="00AA48D8">
                <w:rPr>
                  <w:rStyle w:val="aa"/>
                  <w:sz w:val="24"/>
                  <w:szCs w:val="24"/>
                </w:rPr>
                <w:t>https://uchi.ru</w:t>
              </w:r>
            </w:hyperlink>
          </w:p>
        </w:tc>
        <w:tc>
          <w:tcPr>
            <w:tcW w:w="3709" w:type="dxa"/>
          </w:tcPr>
          <w:p w:rsidR="00FA6B14" w:rsidRPr="00AA48D8" w:rsidRDefault="00C12E52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</w:t>
            </w:r>
            <w:r w:rsidR="00FA6B14" w:rsidRPr="00AA48D8">
              <w:rPr>
                <w:sz w:val="24"/>
                <w:szCs w:val="24"/>
              </w:rPr>
              <w:t xml:space="preserve">.182-193- </w:t>
            </w:r>
          </w:p>
          <w:p w:rsidR="00FA6B14" w:rsidRPr="00AA48D8" w:rsidRDefault="00FA6B14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чтение пьесы  по   ролям</w:t>
            </w:r>
          </w:p>
        </w:tc>
        <w:tc>
          <w:tcPr>
            <w:tcW w:w="2192" w:type="dxa"/>
          </w:tcPr>
          <w:p w:rsidR="00FA6B14" w:rsidRPr="00AA48D8" w:rsidRDefault="00C12E52" w:rsidP="00FA6B14">
            <w:pPr>
              <w:rPr>
                <w:sz w:val="24"/>
                <w:szCs w:val="24"/>
              </w:rPr>
            </w:pPr>
            <w:r w:rsidRPr="008E5CA0">
              <w:rPr>
                <w:sz w:val="24"/>
                <w:szCs w:val="24"/>
              </w:rPr>
              <w:t>Рабочая тетрадь с.8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39" w:type="dxa"/>
          </w:tcPr>
          <w:p w:rsidR="00FA6B14" w:rsidRPr="00AA48D8" w:rsidRDefault="00052F7C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A6B14" w:rsidRPr="00AA48D8">
              <w:rPr>
                <w:sz w:val="24"/>
                <w:szCs w:val="24"/>
              </w:rPr>
              <w:t>.04.2020 –</w:t>
            </w:r>
          </w:p>
          <w:p w:rsidR="00FA6B14" w:rsidRPr="00AA48D8" w:rsidRDefault="00FA6B14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9.00-9.30.</w:t>
            </w:r>
          </w:p>
          <w:p w:rsidR="00FA6B14" w:rsidRPr="00AA48D8" w:rsidRDefault="00FA6B14" w:rsidP="00FA6B14">
            <w:pPr>
              <w:rPr>
                <w:sz w:val="24"/>
                <w:szCs w:val="24"/>
              </w:rPr>
            </w:pPr>
          </w:p>
          <w:p w:rsidR="00FA6B14" w:rsidRPr="00AA48D8" w:rsidRDefault="00052F7C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A6B14" w:rsidRPr="00AA48D8">
              <w:rPr>
                <w:sz w:val="24"/>
                <w:szCs w:val="24"/>
              </w:rPr>
              <w:t>.04.2020</w:t>
            </w:r>
          </w:p>
          <w:p w:rsidR="00FA6B14" w:rsidRPr="00AA48D8" w:rsidRDefault="00FA6B14" w:rsidP="00FA6B1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FA6B14" w:rsidRPr="00AA48D8" w:rsidRDefault="00052F7C" w:rsidP="00FA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A6B14" w:rsidRPr="00AA48D8">
              <w:rPr>
                <w:sz w:val="24"/>
                <w:szCs w:val="24"/>
              </w:rPr>
              <w:t>.04.2020 –</w:t>
            </w:r>
          </w:p>
          <w:p w:rsidR="00FA6B14" w:rsidRPr="00AA48D8" w:rsidRDefault="00FA6B14" w:rsidP="00FA6B14">
            <w:pPr>
              <w:rPr>
                <w:sz w:val="24"/>
                <w:szCs w:val="24"/>
              </w:rPr>
            </w:pPr>
            <w:r w:rsidRPr="00AA48D8">
              <w:rPr>
                <w:sz w:val="24"/>
                <w:szCs w:val="24"/>
              </w:rPr>
              <w:t>9.00-9:30.</w:t>
            </w:r>
          </w:p>
          <w:p w:rsidR="00FA6B14" w:rsidRPr="00AA48D8" w:rsidRDefault="00FA6B14" w:rsidP="00FA6B14">
            <w:pPr>
              <w:rPr>
                <w:color w:val="333333"/>
                <w:sz w:val="24"/>
                <w:szCs w:val="24"/>
              </w:rPr>
            </w:pPr>
            <w:r w:rsidRPr="00AA48D8">
              <w:rPr>
                <w:color w:val="333333"/>
                <w:sz w:val="24"/>
                <w:szCs w:val="24"/>
              </w:rPr>
              <w:t>irinabalaxnina@mail.ru</w:t>
            </w:r>
          </w:p>
          <w:p w:rsidR="00FA6B14" w:rsidRPr="00AA48D8" w:rsidRDefault="00FA6B14" w:rsidP="00FA6B14">
            <w:pPr>
              <w:rPr>
                <w:sz w:val="24"/>
                <w:szCs w:val="24"/>
              </w:rPr>
            </w:pPr>
            <w:r w:rsidRPr="00AA48D8">
              <w:rPr>
                <w:color w:val="333333"/>
                <w:sz w:val="24"/>
                <w:szCs w:val="24"/>
              </w:rPr>
              <w:t>89069648140</w:t>
            </w:r>
          </w:p>
        </w:tc>
      </w:tr>
    </w:tbl>
    <w:p w:rsidR="002C3483" w:rsidRDefault="002C3483" w:rsidP="00EC72C7">
      <w:pPr>
        <w:rPr>
          <w:rFonts w:ascii="Times New Roman" w:hAnsi="Times New Roman" w:cs="Times New Roman"/>
          <w:sz w:val="24"/>
          <w:szCs w:val="28"/>
        </w:rPr>
      </w:pPr>
    </w:p>
    <w:p w:rsidR="007D1631" w:rsidRDefault="007D1631" w:rsidP="00EC72C7">
      <w:pPr>
        <w:rPr>
          <w:rFonts w:ascii="Times New Roman" w:hAnsi="Times New Roman" w:cs="Times New Roman"/>
          <w:sz w:val="24"/>
          <w:szCs w:val="28"/>
        </w:rPr>
      </w:pPr>
    </w:p>
    <w:p w:rsidR="002853D8" w:rsidRDefault="002853D8" w:rsidP="00EC72C7">
      <w:pPr>
        <w:rPr>
          <w:rFonts w:ascii="Times New Roman" w:hAnsi="Times New Roman" w:cs="Times New Roman"/>
          <w:sz w:val="24"/>
          <w:szCs w:val="28"/>
        </w:rPr>
      </w:pPr>
    </w:p>
    <w:p w:rsidR="002853D8" w:rsidRDefault="002853D8" w:rsidP="00EC72C7">
      <w:pPr>
        <w:rPr>
          <w:rFonts w:ascii="Times New Roman" w:hAnsi="Times New Roman" w:cs="Times New Roman"/>
          <w:sz w:val="24"/>
          <w:szCs w:val="28"/>
        </w:rPr>
      </w:pPr>
    </w:p>
    <w:p w:rsidR="002853D8" w:rsidRDefault="002853D8" w:rsidP="00EC72C7">
      <w:pPr>
        <w:rPr>
          <w:rFonts w:ascii="Times New Roman" w:hAnsi="Times New Roman" w:cs="Times New Roman"/>
          <w:sz w:val="24"/>
          <w:szCs w:val="28"/>
        </w:rPr>
      </w:pPr>
    </w:p>
    <w:p w:rsidR="002853D8" w:rsidRDefault="002853D8" w:rsidP="00EC72C7">
      <w:pPr>
        <w:rPr>
          <w:rFonts w:ascii="Times New Roman" w:hAnsi="Times New Roman" w:cs="Times New Roman"/>
          <w:sz w:val="24"/>
          <w:szCs w:val="28"/>
        </w:rPr>
      </w:pPr>
    </w:p>
    <w:p w:rsidR="002853D8" w:rsidRDefault="002853D8" w:rsidP="00EC72C7">
      <w:pPr>
        <w:rPr>
          <w:rFonts w:ascii="Times New Roman" w:hAnsi="Times New Roman" w:cs="Times New Roman"/>
          <w:sz w:val="24"/>
          <w:szCs w:val="28"/>
        </w:rPr>
      </w:pPr>
    </w:p>
    <w:p w:rsidR="007D1631" w:rsidRDefault="007D1631" w:rsidP="00EC72C7">
      <w:pPr>
        <w:rPr>
          <w:rFonts w:ascii="Times New Roman" w:hAnsi="Times New Roman" w:cs="Times New Roman"/>
          <w:sz w:val="24"/>
          <w:szCs w:val="28"/>
        </w:rPr>
      </w:pPr>
    </w:p>
    <w:p w:rsidR="007D1631" w:rsidRPr="002853D8" w:rsidRDefault="007D1631" w:rsidP="007D1631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2853D8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Английский язык 2 класс     </w:t>
      </w: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540"/>
        <w:gridCol w:w="2302"/>
        <w:gridCol w:w="2254"/>
        <w:gridCol w:w="2735"/>
        <w:gridCol w:w="2894"/>
        <w:gridCol w:w="1886"/>
        <w:gridCol w:w="2883"/>
      </w:tblGrid>
      <w:tr w:rsidR="007D1631" w:rsidRPr="00321CCF" w:rsidTr="000A5F77">
        <w:tc>
          <w:tcPr>
            <w:tcW w:w="540" w:type="dxa"/>
          </w:tcPr>
          <w:p w:rsidR="007D1631" w:rsidRPr="00321CCF" w:rsidRDefault="007D163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7D1631" w:rsidRPr="00321CCF" w:rsidRDefault="007D163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302" w:type="dxa"/>
          </w:tcPr>
          <w:p w:rsidR="007D1631" w:rsidRPr="00321CCF" w:rsidRDefault="007D163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54" w:type="dxa"/>
          </w:tcPr>
          <w:p w:rsidR="007D1631" w:rsidRPr="00321CCF" w:rsidRDefault="007D163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735" w:type="dxa"/>
          </w:tcPr>
          <w:p w:rsidR="007D1631" w:rsidRPr="00321CCF" w:rsidRDefault="007D163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7D1631" w:rsidRPr="00321CCF" w:rsidRDefault="007D1631" w:rsidP="000A5F77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7D1631" w:rsidRPr="00321CCF" w:rsidRDefault="007D163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86" w:type="dxa"/>
          </w:tcPr>
          <w:p w:rsidR="007D1631" w:rsidRPr="00321CCF" w:rsidRDefault="007D163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7D1631" w:rsidRPr="00321CCF" w:rsidRDefault="007D163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883" w:type="dxa"/>
          </w:tcPr>
          <w:p w:rsidR="007D1631" w:rsidRPr="00321CCF" w:rsidRDefault="007D1631" w:rsidP="000A5F77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7D1631" w:rsidRPr="00321CCF" w:rsidTr="000A5F77">
        <w:tc>
          <w:tcPr>
            <w:tcW w:w="540" w:type="dxa"/>
          </w:tcPr>
          <w:p w:rsidR="007D1631" w:rsidRPr="00321CCF" w:rsidRDefault="007D163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7D1631" w:rsidRDefault="007D1631" w:rsidP="000A5F77">
            <w:pPr>
              <w:rPr>
                <w:sz w:val="24"/>
                <w:szCs w:val="24"/>
              </w:rPr>
            </w:pPr>
            <w:r w:rsidRPr="008829F5">
              <w:rPr>
                <w:sz w:val="24"/>
                <w:szCs w:val="24"/>
              </w:rPr>
              <w:t>Знакомство с числительными от 1 до 12. Сколько вам лет?</w:t>
            </w:r>
          </w:p>
          <w:p w:rsidR="007D1631" w:rsidRPr="008829F5" w:rsidRDefault="007D1631" w:rsidP="000A5F77">
            <w:pPr>
              <w:rPr>
                <w:sz w:val="24"/>
                <w:szCs w:val="24"/>
              </w:rPr>
            </w:pPr>
            <w:r w:rsidRPr="008829F5">
              <w:rPr>
                <w:sz w:val="24"/>
                <w:szCs w:val="24"/>
              </w:rPr>
              <w:t xml:space="preserve">Глагол </w:t>
            </w:r>
            <w:r w:rsidRPr="008829F5">
              <w:rPr>
                <w:sz w:val="24"/>
                <w:szCs w:val="24"/>
                <w:lang w:val="en-US"/>
              </w:rPr>
              <w:t>to</w:t>
            </w:r>
            <w:r w:rsidRPr="008829F5">
              <w:rPr>
                <w:sz w:val="24"/>
                <w:szCs w:val="24"/>
              </w:rPr>
              <w:t xml:space="preserve"> </w:t>
            </w:r>
            <w:r w:rsidRPr="008829F5">
              <w:rPr>
                <w:sz w:val="24"/>
                <w:szCs w:val="24"/>
                <w:lang w:val="en-US"/>
              </w:rPr>
              <w:t>be</w:t>
            </w:r>
            <w:r w:rsidRPr="008829F5">
              <w:rPr>
                <w:sz w:val="24"/>
                <w:szCs w:val="24"/>
              </w:rPr>
              <w:t xml:space="preserve"> в утвердительной и вопросительной форме</w:t>
            </w:r>
          </w:p>
        </w:tc>
        <w:tc>
          <w:tcPr>
            <w:tcW w:w="2254" w:type="dxa"/>
          </w:tcPr>
          <w:p w:rsidR="007D1631" w:rsidRPr="00F368F6" w:rsidRDefault="007D1631" w:rsidP="000A5F77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 xml:space="preserve">Английский язык» часть 2, </w:t>
            </w:r>
            <w:proofErr w:type="spellStart"/>
            <w:r>
              <w:rPr>
                <w:sz w:val="24"/>
                <w:szCs w:val="24"/>
              </w:rPr>
              <w:t>аудиокурс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</w:tcPr>
          <w:p w:rsidR="007D1631" w:rsidRDefault="007D1631" w:rsidP="000A5F77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53 -54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7D1631" w:rsidRPr="00F368F6" w:rsidRDefault="007D1631" w:rsidP="000A5F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и повторите за диктором слова</w:t>
            </w:r>
          </w:p>
          <w:p w:rsidR="007D1631" w:rsidRDefault="007D1631" w:rsidP="000A5F77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54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4 повторите за диктором цифры, выучите наизусть</w:t>
            </w:r>
          </w:p>
          <w:p w:rsidR="007D1631" w:rsidRPr="00F368F6" w:rsidRDefault="007D1631" w:rsidP="000A5F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аудиозаписи прикреплены в сетевом городе</w:t>
            </w:r>
          </w:p>
        </w:tc>
        <w:tc>
          <w:tcPr>
            <w:tcW w:w="2894" w:type="dxa"/>
          </w:tcPr>
          <w:p w:rsidR="007D1631" w:rsidRPr="00F368F6" w:rsidRDefault="007D1631" w:rsidP="000A5F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на карточке (смотрите прикрепленные файлы)</w:t>
            </w:r>
          </w:p>
        </w:tc>
        <w:tc>
          <w:tcPr>
            <w:tcW w:w="1886" w:type="dxa"/>
          </w:tcPr>
          <w:p w:rsidR="007D1631" w:rsidRDefault="007D163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Pr="00321CCF">
              <w:rPr>
                <w:sz w:val="24"/>
                <w:szCs w:val="24"/>
              </w:rPr>
              <w:t>.2020</w:t>
            </w:r>
          </w:p>
          <w:p w:rsidR="007D1631" w:rsidRPr="00321CCF" w:rsidRDefault="007D163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10.15</w:t>
            </w:r>
          </w:p>
          <w:p w:rsidR="007D1631" w:rsidRPr="00321CCF" w:rsidRDefault="007D1631" w:rsidP="000A5F77">
            <w:pPr>
              <w:rPr>
                <w:sz w:val="24"/>
                <w:szCs w:val="24"/>
                <w:lang w:val="en-US"/>
              </w:rPr>
            </w:pPr>
          </w:p>
          <w:p w:rsidR="007D1631" w:rsidRPr="00321CCF" w:rsidRDefault="007D1631" w:rsidP="000A5F77">
            <w:pPr>
              <w:rPr>
                <w:sz w:val="24"/>
                <w:szCs w:val="24"/>
                <w:lang w:val="en-US"/>
              </w:rPr>
            </w:pPr>
          </w:p>
          <w:p w:rsidR="007D1631" w:rsidRPr="00321CCF" w:rsidRDefault="007D1631" w:rsidP="000A5F77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7D1631" w:rsidRDefault="007D163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12.05.2020</w:t>
            </w:r>
          </w:p>
          <w:p w:rsidR="007D1631" w:rsidRPr="00321CCF" w:rsidRDefault="007D163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10.15</w:t>
            </w:r>
          </w:p>
          <w:p w:rsidR="007D1631" w:rsidRDefault="007D1631" w:rsidP="000A5F77">
            <w:pPr>
              <w:rPr>
                <w:sz w:val="24"/>
                <w:szCs w:val="24"/>
              </w:rPr>
            </w:pPr>
          </w:p>
          <w:p w:rsidR="007D1631" w:rsidRDefault="007D1631" w:rsidP="000A5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9628218123</w:t>
            </w:r>
          </w:p>
          <w:p w:rsidR="007D1631" w:rsidRPr="00F368F6" w:rsidRDefault="007D1631" w:rsidP="000A5F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moiseevaaniuta@yandex.ru</w:t>
            </w:r>
          </w:p>
        </w:tc>
      </w:tr>
    </w:tbl>
    <w:p w:rsidR="007D1631" w:rsidRPr="00711BBF" w:rsidRDefault="007D1631" w:rsidP="00EC72C7">
      <w:pPr>
        <w:rPr>
          <w:rFonts w:ascii="Times New Roman" w:hAnsi="Times New Roman" w:cs="Times New Roman"/>
          <w:sz w:val="24"/>
          <w:szCs w:val="28"/>
        </w:rPr>
      </w:pPr>
    </w:p>
    <w:sectPr w:rsidR="007D1631" w:rsidRPr="00711BBF" w:rsidSect="002853D8">
      <w:pgSz w:w="16838" w:h="11906" w:orient="landscape"/>
      <w:pgMar w:top="567" w:right="70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4364" w:rsidRDefault="00614364" w:rsidP="00D96115">
      <w:pPr>
        <w:spacing w:after="0" w:line="240" w:lineRule="auto"/>
      </w:pPr>
      <w:r>
        <w:separator/>
      </w:r>
    </w:p>
  </w:endnote>
  <w:endnote w:type="continuationSeparator" w:id="0">
    <w:p w:rsidR="00614364" w:rsidRDefault="00614364" w:rsidP="00D9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4364" w:rsidRDefault="00614364" w:rsidP="00D96115">
      <w:pPr>
        <w:spacing w:after="0" w:line="240" w:lineRule="auto"/>
      </w:pPr>
      <w:r>
        <w:separator/>
      </w:r>
    </w:p>
  </w:footnote>
  <w:footnote w:type="continuationSeparator" w:id="0">
    <w:p w:rsidR="00614364" w:rsidRDefault="00614364" w:rsidP="00D96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 w15:restartNumberingAfterBreak="0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51B72"/>
    <w:multiLevelType w:val="hybridMultilevel"/>
    <w:tmpl w:val="3C3AEF2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0EC70CFC"/>
    <w:multiLevelType w:val="hybridMultilevel"/>
    <w:tmpl w:val="9940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3012D"/>
    <w:multiLevelType w:val="hybridMultilevel"/>
    <w:tmpl w:val="8D0A3962"/>
    <w:lvl w:ilvl="0" w:tplc="7E62E13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46F60B8"/>
    <w:multiLevelType w:val="hybridMultilevel"/>
    <w:tmpl w:val="5F48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80744"/>
    <w:multiLevelType w:val="hybridMultilevel"/>
    <w:tmpl w:val="2FFC531C"/>
    <w:lvl w:ilvl="0" w:tplc="19ECB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30F01"/>
    <w:multiLevelType w:val="hybridMultilevel"/>
    <w:tmpl w:val="3B9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C5D80"/>
    <w:multiLevelType w:val="multilevel"/>
    <w:tmpl w:val="A1BC3E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314277D"/>
    <w:multiLevelType w:val="hybridMultilevel"/>
    <w:tmpl w:val="7BE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20"/>
  </w:num>
  <w:num w:numId="8">
    <w:abstractNumId w:val="13"/>
  </w:num>
  <w:num w:numId="9">
    <w:abstractNumId w:val="14"/>
  </w:num>
  <w:num w:numId="10">
    <w:abstractNumId w:val="8"/>
  </w:num>
  <w:num w:numId="11">
    <w:abstractNumId w:val="15"/>
  </w:num>
  <w:num w:numId="12">
    <w:abstractNumId w:val="9"/>
  </w:num>
  <w:num w:numId="13">
    <w:abstractNumId w:val="16"/>
  </w:num>
  <w:num w:numId="14">
    <w:abstractNumId w:val="21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1"/>
  </w:num>
  <w:num w:numId="19">
    <w:abstractNumId w:val="17"/>
  </w:num>
  <w:num w:numId="20">
    <w:abstractNumId w:val="7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CA9"/>
    <w:rsid w:val="00001973"/>
    <w:rsid w:val="000116FF"/>
    <w:rsid w:val="00015FB3"/>
    <w:rsid w:val="00031AA8"/>
    <w:rsid w:val="00052F7C"/>
    <w:rsid w:val="00067AB6"/>
    <w:rsid w:val="0007668E"/>
    <w:rsid w:val="001074D9"/>
    <w:rsid w:val="001209A2"/>
    <w:rsid w:val="00174016"/>
    <w:rsid w:val="00183712"/>
    <w:rsid w:val="00185D29"/>
    <w:rsid w:val="00192790"/>
    <w:rsid w:val="00192FDB"/>
    <w:rsid w:val="001D2417"/>
    <w:rsid w:val="001D4DB8"/>
    <w:rsid w:val="001E2B0E"/>
    <w:rsid w:val="001F2063"/>
    <w:rsid w:val="00201024"/>
    <w:rsid w:val="00205A4C"/>
    <w:rsid w:val="00211CC7"/>
    <w:rsid w:val="00230DE8"/>
    <w:rsid w:val="00253F98"/>
    <w:rsid w:val="00273211"/>
    <w:rsid w:val="002853D8"/>
    <w:rsid w:val="002B17CB"/>
    <w:rsid w:val="002C3483"/>
    <w:rsid w:val="002E1306"/>
    <w:rsid w:val="00307389"/>
    <w:rsid w:val="003145F5"/>
    <w:rsid w:val="00321CCF"/>
    <w:rsid w:val="00325564"/>
    <w:rsid w:val="00357909"/>
    <w:rsid w:val="003609AB"/>
    <w:rsid w:val="00367132"/>
    <w:rsid w:val="0037252A"/>
    <w:rsid w:val="003C0813"/>
    <w:rsid w:val="003E5076"/>
    <w:rsid w:val="00407616"/>
    <w:rsid w:val="004166A4"/>
    <w:rsid w:val="00435DAB"/>
    <w:rsid w:val="00443685"/>
    <w:rsid w:val="00476ADE"/>
    <w:rsid w:val="00487390"/>
    <w:rsid w:val="004A1BDD"/>
    <w:rsid w:val="004C044A"/>
    <w:rsid w:val="004C4AD7"/>
    <w:rsid w:val="004E023D"/>
    <w:rsid w:val="004E240B"/>
    <w:rsid w:val="004F2B99"/>
    <w:rsid w:val="005077FE"/>
    <w:rsid w:val="005279EA"/>
    <w:rsid w:val="00536DDB"/>
    <w:rsid w:val="00563397"/>
    <w:rsid w:val="00570482"/>
    <w:rsid w:val="00575925"/>
    <w:rsid w:val="00584ACB"/>
    <w:rsid w:val="00590446"/>
    <w:rsid w:val="00593C5A"/>
    <w:rsid w:val="00595976"/>
    <w:rsid w:val="005F30A3"/>
    <w:rsid w:val="005F78AD"/>
    <w:rsid w:val="00614364"/>
    <w:rsid w:val="00690605"/>
    <w:rsid w:val="006A1490"/>
    <w:rsid w:val="006F5877"/>
    <w:rsid w:val="006F5E40"/>
    <w:rsid w:val="00703696"/>
    <w:rsid w:val="00711BBF"/>
    <w:rsid w:val="00712336"/>
    <w:rsid w:val="00741AF9"/>
    <w:rsid w:val="00785F90"/>
    <w:rsid w:val="007A1007"/>
    <w:rsid w:val="007C0445"/>
    <w:rsid w:val="007C0706"/>
    <w:rsid w:val="007D1631"/>
    <w:rsid w:val="007D53BA"/>
    <w:rsid w:val="007E0DD1"/>
    <w:rsid w:val="007E5E99"/>
    <w:rsid w:val="007F44B0"/>
    <w:rsid w:val="007F5607"/>
    <w:rsid w:val="008014FB"/>
    <w:rsid w:val="00803DCC"/>
    <w:rsid w:val="00832D9C"/>
    <w:rsid w:val="0085150C"/>
    <w:rsid w:val="00855F2A"/>
    <w:rsid w:val="00861519"/>
    <w:rsid w:val="00863345"/>
    <w:rsid w:val="00890C64"/>
    <w:rsid w:val="008C136C"/>
    <w:rsid w:val="008C40B6"/>
    <w:rsid w:val="008C5141"/>
    <w:rsid w:val="008D49B7"/>
    <w:rsid w:val="008E244D"/>
    <w:rsid w:val="008E5CA0"/>
    <w:rsid w:val="009033D5"/>
    <w:rsid w:val="0092473F"/>
    <w:rsid w:val="00956EB9"/>
    <w:rsid w:val="00961E5A"/>
    <w:rsid w:val="009910B6"/>
    <w:rsid w:val="009A362C"/>
    <w:rsid w:val="009C29B6"/>
    <w:rsid w:val="009C7770"/>
    <w:rsid w:val="009D55E1"/>
    <w:rsid w:val="009E35F8"/>
    <w:rsid w:val="009F2E17"/>
    <w:rsid w:val="009F7271"/>
    <w:rsid w:val="00A13FE7"/>
    <w:rsid w:val="00A1632B"/>
    <w:rsid w:val="00A428C5"/>
    <w:rsid w:val="00A42D6C"/>
    <w:rsid w:val="00A5565D"/>
    <w:rsid w:val="00A563A4"/>
    <w:rsid w:val="00A73A7F"/>
    <w:rsid w:val="00A83446"/>
    <w:rsid w:val="00A83466"/>
    <w:rsid w:val="00A85777"/>
    <w:rsid w:val="00AA48D8"/>
    <w:rsid w:val="00AB1B5C"/>
    <w:rsid w:val="00AC77C9"/>
    <w:rsid w:val="00AE5EF5"/>
    <w:rsid w:val="00AF6DE5"/>
    <w:rsid w:val="00B15A8F"/>
    <w:rsid w:val="00B27DE9"/>
    <w:rsid w:val="00B3375F"/>
    <w:rsid w:val="00B4597A"/>
    <w:rsid w:val="00B700CC"/>
    <w:rsid w:val="00B77D2C"/>
    <w:rsid w:val="00BA455F"/>
    <w:rsid w:val="00BC4B2F"/>
    <w:rsid w:val="00BD0BD5"/>
    <w:rsid w:val="00BF3D0A"/>
    <w:rsid w:val="00C03210"/>
    <w:rsid w:val="00C12E52"/>
    <w:rsid w:val="00C154C0"/>
    <w:rsid w:val="00C31EDF"/>
    <w:rsid w:val="00C32862"/>
    <w:rsid w:val="00C4256A"/>
    <w:rsid w:val="00C76A51"/>
    <w:rsid w:val="00C76DB9"/>
    <w:rsid w:val="00C876F6"/>
    <w:rsid w:val="00C96811"/>
    <w:rsid w:val="00CA2C70"/>
    <w:rsid w:val="00CA2F2B"/>
    <w:rsid w:val="00CC4015"/>
    <w:rsid w:val="00CE0EC2"/>
    <w:rsid w:val="00CE35EE"/>
    <w:rsid w:val="00CE7FF9"/>
    <w:rsid w:val="00D16B06"/>
    <w:rsid w:val="00D24C84"/>
    <w:rsid w:val="00D30882"/>
    <w:rsid w:val="00D31B27"/>
    <w:rsid w:val="00D57156"/>
    <w:rsid w:val="00D659F4"/>
    <w:rsid w:val="00D7176A"/>
    <w:rsid w:val="00D96115"/>
    <w:rsid w:val="00DA101B"/>
    <w:rsid w:val="00DA7D29"/>
    <w:rsid w:val="00DB0185"/>
    <w:rsid w:val="00DB04DA"/>
    <w:rsid w:val="00DE5A98"/>
    <w:rsid w:val="00E14049"/>
    <w:rsid w:val="00E15780"/>
    <w:rsid w:val="00E42CA9"/>
    <w:rsid w:val="00E5194B"/>
    <w:rsid w:val="00E55EE0"/>
    <w:rsid w:val="00E732E5"/>
    <w:rsid w:val="00E92413"/>
    <w:rsid w:val="00E97E81"/>
    <w:rsid w:val="00EB74C7"/>
    <w:rsid w:val="00EC023F"/>
    <w:rsid w:val="00EC72C7"/>
    <w:rsid w:val="00ED5D1F"/>
    <w:rsid w:val="00ED72B9"/>
    <w:rsid w:val="00EF16AC"/>
    <w:rsid w:val="00EF40C3"/>
    <w:rsid w:val="00F022B4"/>
    <w:rsid w:val="00F12F9A"/>
    <w:rsid w:val="00F64973"/>
    <w:rsid w:val="00F73FC7"/>
    <w:rsid w:val="00F744F6"/>
    <w:rsid w:val="00FA1093"/>
    <w:rsid w:val="00FA1919"/>
    <w:rsid w:val="00FA6B14"/>
    <w:rsid w:val="00FD0152"/>
    <w:rsid w:val="00FF2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AE7B"/>
  <w15:docId w15:val="{1F3FDD52-8C0A-4FF5-B8A0-BDAC25CE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F9A"/>
  </w:style>
  <w:style w:type="paragraph" w:styleId="1">
    <w:name w:val="heading 1"/>
    <w:basedOn w:val="a"/>
    <w:next w:val="a"/>
    <w:link w:val="10"/>
    <w:uiPriority w:val="9"/>
    <w:qFormat/>
    <w:rsid w:val="008C5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51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1"/>
    <w:qFormat/>
    <w:rsid w:val="00211CC7"/>
    <w:pPr>
      <w:spacing w:after="0" w:line="240" w:lineRule="auto"/>
    </w:pPr>
  </w:style>
  <w:style w:type="table" w:styleId="a5">
    <w:name w:val="Table Grid"/>
    <w:basedOn w:val="a1"/>
    <w:uiPriority w:val="59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AF6DE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CA2C70"/>
    <w:pPr>
      <w:spacing w:after="0" w:line="240" w:lineRule="auto"/>
      <w:ind w:left="66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A2C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514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2">
    <w:name w:val="Основной текст2"/>
    <w:basedOn w:val="a"/>
    <w:uiPriority w:val="99"/>
    <w:rsid w:val="0048739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A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35DA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9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6115"/>
  </w:style>
  <w:style w:type="paragraph" w:styleId="ad">
    <w:name w:val="footer"/>
    <w:basedOn w:val="a"/>
    <w:link w:val="ae"/>
    <w:uiPriority w:val="99"/>
    <w:semiHidden/>
    <w:unhideWhenUsed/>
    <w:rsid w:val="00D9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6115"/>
  </w:style>
  <w:style w:type="character" w:styleId="af">
    <w:name w:val="FollowedHyperlink"/>
    <w:basedOn w:val="a0"/>
    <w:uiPriority w:val="99"/>
    <w:semiHidden/>
    <w:unhideWhenUsed/>
    <w:rsid w:val="00C76A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load/okruzhajushhij_mir/2_klass/prezentacija_k_uroku_62_po_teme_gorod_na_neve/237-1-0-66621" TargetMode="External"/><Relationship Id="rId13" Type="http://schemas.openxmlformats.org/officeDocument/2006/relationships/hyperlink" Target="https://netschool.edu22.info/asp/grade/Journal.asp?AT=30201637233141752478495174" TargetMode="External"/><Relationship Id="rId18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edmir.ru/viewdoc.php?id=126053" TargetMode="External"/><Relationship Id="rId17" Type="http://schemas.openxmlformats.org/officeDocument/2006/relationships/hyperlink" Target="https://lp.uchi.ru/distant-lessons-ki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nachalnaya-shkola/chtenie/2015/04/28/obobshchayushchiy-urok-po-literaturnomu-chteniyu-i-v-shutku-i" TargetMode="External"/><Relationship Id="rId20" Type="http://schemas.openxmlformats.org/officeDocument/2006/relationships/hyperlink" Target="https://uch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tschool.edu22.info/asp/grade/Journal.asp?AT=302016372331417524784951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_k_uroku_chteniya__taynoe_stanovitsya_yavnym_v.dragunskiy_3_klass-582951.htm" TargetMode="External"/><Relationship Id="rId10" Type="http://schemas.openxmlformats.org/officeDocument/2006/relationships/hyperlink" Target="https://easyen.ru/load/okruzhajushhij_mir/2_klass/prezentacija_k_uroku_64_po_teme_puteshestvie_po_materikam/237-1-0-66623" TargetMode="External"/><Relationship Id="rId19" Type="http://schemas.openxmlformats.org/officeDocument/2006/relationships/hyperlink" Target="https://lp.uchi.ru/distant-lessons-ki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yen.ru/load/okruzhajushhij_mir/2_klass/prezentacija_k_uroku_63_po_teme_puteshestvie_po_planete/237-1-0-66622" TargetMode="External"/><Relationship Id="rId14" Type="http://schemas.openxmlformats.org/officeDocument/2006/relationships/hyperlink" Target="https://netschool.edu22.info/asp/grade/Journal.asp?AT=3020163723314175247849517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CD12-F141-4331-99F0-BFFB9054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2018-10-22T03:13:00Z</cp:lastPrinted>
  <dcterms:created xsi:type="dcterms:W3CDTF">2020-05-11T08:16:00Z</dcterms:created>
  <dcterms:modified xsi:type="dcterms:W3CDTF">2020-05-12T04:39:00Z</dcterms:modified>
</cp:coreProperties>
</file>